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A185" w14:textId="77777777" w:rsidR="001D05AD" w:rsidRPr="001D05AD" w:rsidRDefault="001D05AD" w:rsidP="005B07F4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D05A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861F6">
        <w:rPr>
          <w:rFonts w:ascii="Times New Roman" w:hAnsi="Times New Roman" w:cs="Times New Roman"/>
          <w:sz w:val="20"/>
          <w:szCs w:val="20"/>
        </w:rPr>
        <w:t>2</w:t>
      </w:r>
      <w:r w:rsidRPr="001D05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34768" w14:textId="77777777" w:rsidR="005B07F4" w:rsidRDefault="001D05AD" w:rsidP="005B07F4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D05AD">
        <w:rPr>
          <w:rFonts w:ascii="Times New Roman" w:hAnsi="Times New Roman" w:cs="Times New Roman"/>
          <w:sz w:val="20"/>
          <w:szCs w:val="20"/>
        </w:rPr>
        <w:t xml:space="preserve">do </w:t>
      </w:r>
      <w:r w:rsidR="009861F6">
        <w:rPr>
          <w:rFonts w:ascii="Times New Roman" w:hAnsi="Times New Roman" w:cs="Times New Roman"/>
          <w:sz w:val="20"/>
          <w:szCs w:val="20"/>
        </w:rPr>
        <w:t xml:space="preserve">Zaproszenia do złożenia oferty cenowej </w:t>
      </w:r>
    </w:p>
    <w:p w14:paraId="78471D52" w14:textId="77777777" w:rsidR="005B07F4" w:rsidRDefault="009861F6" w:rsidP="005B07F4">
      <w:pPr>
        <w:ind w:left="524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 postępowaniu przetargowym </w:t>
      </w:r>
      <w:r w:rsidR="005B07F4" w:rsidRPr="005B07F4">
        <w:rPr>
          <w:rFonts w:ascii="Times New Roman" w:hAnsi="Times New Roman" w:cs="Times New Roman"/>
          <w:sz w:val="20"/>
          <w:szCs w:val="20"/>
        </w:rPr>
        <w:t>SPW.273.12.2020</w:t>
      </w:r>
    </w:p>
    <w:p w14:paraId="5B3CCA00" w14:textId="77777777" w:rsidR="00D00F52" w:rsidRPr="001D05AD" w:rsidRDefault="00D00F52" w:rsidP="009861F6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461E3B8A" w14:textId="77777777" w:rsidR="001D05AD" w:rsidRDefault="001D05AD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DEF94C" w14:textId="77777777" w:rsidR="001D05AD" w:rsidRPr="006E786F" w:rsidRDefault="006E786F" w:rsidP="006E7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86F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14:paraId="550E9C1E" w14:textId="77777777" w:rsidR="006E786F" w:rsidRDefault="006E786F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881DFD" w14:textId="77777777" w:rsidR="00D00F52" w:rsidRPr="00FE436E" w:rsidRDefault="00D00F52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36E">
        <w:rPr>
          <w:rFonts w:ascii="Times New Roman" w:hAnsi="Times New Roman" w:cs="Times New Roman"/>
          <w:b/>
          <w:bCs/>
          <w:sz w:val="28"/>
          <w:szCs w:val="28"/>
          <w:u w:val="single"/>
        </w:rPr>
        <w:t>Szkolenie nr 1  nt. „Jak zmiany klimatu wpływają na zdrowie?”</w:t>
      </w:r>
    </w:p>
    <w:p w14:paraId="7CF34CBF" w14:textId="77777777" w:rsidR="00FE436E" w:rsidRDefault="00FE436E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CD4336D" w14:textId="77777777" w:rsidR="00D00F52" w:rsidRPr="00734402" w:rsidRDefault="00D00F52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402">
        <w:rPr>
          <w:rFonts w:ascii="Times New Roman" w:eastAsia="Times New Roman" w:hAnsi="Times New Roman" w:cs="Times New Roman"/>
          <w:lang w:eastAsia="pl-PL"/>
        </w:rPr>
        <w:t>Usługa obejmuje kompleksowe przeprowadzenie</w:t>
      </w:r>
      <w:r>
        <w:rPr>
          <w:rFonts w:ascii="Times New Roman" w:eastAsia="Times New Roman" w:hAnsi="Times New Roman" w:cs="Times New Roman"/>
          <w:lang w:eastAsia="pl-PL"/>
        </w:rPr>
        <w:t xml:space="preserve"> szkolenia nt. </w:t>
      </w:r>
      <w:r w:rsidRPr="00734402">
        <w:rPr>
          <w:rFonts w:ascii="Times New Roman" w:eastAsia="Times New Roman" w:hAnsi="Times New Roman" w:cs="Times New Roman"/>
          <w:lang w:eastAsia="pl-PL"/>
        </w:rPr>
        <w:t>"Jak zmiany klimatu wpływają na zdrowie?"</w:t>
      </w:r>
      <w:r w:rsidR="00A040C0">
        <w:rPr>
          <w:rFonts w:ascii="Times New Roman" w:eastAsia="Times New Roman" w:hAnsi="Times New Roman" w:cs="Times New Roman"/>
          <w:lang w:eastAsia="pl-PL"/>
        </w:rPr>
        <w:t xml:space="preserve">, zgodnie z poniższym programem, </w:t>
      </w:r>
      <w:r w:rsidRPr="00734402">
        <w:rPr>
          <w:rFonts w:ascii="Times New Roman" w:eastAsia="Times New Roman" w:hAnsi="Times New Roman" w:cs="Times New Roman"/>
          <w:lang w:eastAsia="pl-PL"/>
        </w:rPr>
        <w:t>wraz z zapewnieniem wszystkich materiałów (35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>sadzonek roślin rodzimych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. Szkolenie poprowadzi 2 wykwalifikowanych edukatorów. </w:t>
      </w:r>
    </w:p>
    <w:p w14:paraId="13C58FC7" w14:textId="77777777" w:rsidR="00D00F52" w:rsidRDefault="00D00F52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402">
        <w:rPr>
          <w:rFonts w:ascii="Times New Roman" w:eastAsia="Times New Roman" w:hAnsi="Times New Roman" w:cs="Times New Roman"/>
          <w:lang w:eastAsia="pl-PL"/>
        </w:rPr>
        <w:t>Koszty muszą zawierać przeprowadzenie szkolenia oraz zakup 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>transport roślin na miejsce szkolenia</w:t>
      </w:r>
      <w:r w:rsidR="00FE436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D297B18" w14:textId="77777777" w:rsidR="00FE436E" w:rsidRDefault="00FE436E" w:rsidP="00FF4A78">
      <w:pPr>
        <w:jc w:val="both"/>
        <w:rPr>
          <w:rFonts w:ascii="Times New Roman" w:hAnsi="Times New Roman" w:cs="Times New Roman"/>
          <w:u w:val="single"/>
        </w:rPr>
      </w:pPr>
    </w:p>
    <w:p w14:paraId="5B640B3A" w14:textId="77777777" w:rsidR="00D00F52" w:rsidRPr="003734EE" w:rsidRDefault="00D00F52" w:rsidP="00FF4A78">
      <w:pPr>
        <w:ind w:left="1985" w:hanging="1985"/>
        <w:jc w:val="both"/>
        <w:rPr>
          <w:rFonts w:ascii="Times New Roman" w:hAnsi="Times New Roman" w:cs="Times New Roman"/>
          <w:b/>
          <w:bCs/>
        </w:rPr>
      </w:pPr>
      <w:r w:rsidRPr="003734E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szkolenia: </w:t>
      </w:r>
      <w:r w:rsidRPr="00FE436E">
        <w:rPr>
          <w:rFonts w:ascii="Times New Roman" w:eastAsia="Times New Roman" w:hAnsi="Times New Roman" w:cs="Times New Roman"/>
          <w:lang w:eastAsia="pl-PL"/>
        </w:rPr>
        <w:t>Gminne Centrum Kultury w Dąbrowce, ul.  T</w:t>
      </w:r>
      <w:r w:rsidRPr="00FE436E">
        <w:rPr>
          <w:rFonts w:ascii="Times New Roman" w:hAnsi="Times New Roman" w:cs="Times New Roman"/>
        </w:rPr>
        <w:t>adeusza Kościuszki 14 a</w:t>
      </w:r>
    </w:p>
    <w:p w14:paraId="280FA329" w14:textId="44E3B215" w:rsidR="00D00F52" w:rsidRPr="00A040C0" w:rsidRDefault="00D00F52" w:rsidP="00FF4A78">
      <w:pPr>
        <w:ind w:left="1985" w:hanging="198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C0">
        <w:rPr>
          <w:rFonts w:ascii="Times New Roman" w:eastAsia="Times New Roman" w:hAnsi="Times New Roman" w:cs="Times New Roman"/>
          <w:b/>
          <w:bCs/>
          <w:lang w:eastAsia="pl-PL"/>
        </w:rPr>
        <w:t xml:space="preserve">Planowana data: </w:t>
      </w:r>
      <w:r w:rsidRPr="00FE436E">
        <w:rPr>
          <w:rFonts w:ascii="Times New Roman" w:eastAsia="Times New Roman" w:hAnsi="Times New Roman" w:cs="Times New Roman"/>
          <w:lang w:eastAsia="pl-PL"/>
        </w:rPr>
        <w:t>18. 04. 2020 r.</w:t>
      </w:r>
    </w:p>
    <w:p w14:paraId="7AF335BB" w14:textId="77777777" w:rsidR="00D00F52" w:rsidRDefault="00D00F52" w:rsidP="00FF4A78">
      <w:pPr>
        <w:jc w:val="both"/>
        <w:rPr>
          <w:rFonts w:ascii="Times New Roman" w:hAnsi="Times New Roman" w:cs="Times New Roman"/>
        </w:rPr>
      </w:pPr>
      <w:r w:rsidRPr="00A040C0">
        <w:rPr>
          <w:rFonts w:ascii="Times New Roman" w:eastAsia="Times New Roman" w:hAnsi="Times New Roman" w:cs="Times New Roman"/>
          <w:b/>
          <w:bCs/>
          <w:lang w:eastAsia="pl-PL"/>
        </w:rPr>
        <w:t>Planowana liczba uczestników:</w:t>
      </w:r>
      <w:r>
        <w:rPr>
          <w:rFonts w:ascii="Times New Roman" w:hAnsi="Times New Roman" w:cs="Times New Roman"/>
          <w:b/>
          <w:bCs/>
        </w:rPr>
        <w:t xml:space="preserve"> </w:t>
      </w:r>
      <w:r w:rsidRPr="00734402">
        <w:rPr>
          <w:rFonts w:ascii="Times New Roman" w:eastAsia="Times New Roman" w:hAnsi="Times New Roman" w:cs="Times New Roman"/>
          <w:lang w:eastAsia="pl-PL"/>
        </w:rPr>
        <w:t>35 osób</w:t>
      </w:r>
      <w:r>
        <w:rPr>
          <w:rFonts w:ascii="Times New Roman" w:eastAsia="Times New Roman" w:hAnsi="Times New Roman" w:cs="Times New Roman"/>
          <w:lang w:eastAsia="pl-PL"/>
        </w:rPr>
        <w:t xml:space="preserve"> dorosłych </w:t>
      </w:r>
      <w:r w:rsidR="00A040C0">
        <w:rPr>
          <w:rFonts w:ascii="Times New Roman" w:hAnsi="Times New Roman" w:cs="Times New Roman"/>
        </w:rPr>
        <w:t>(</w:t>
      </w:r>
      <w:r w:rsidRPr="00DA44AA">
        <w:rPr>
          <w:rFonts w:ascii="Times New Roman" w:hAnsi="Times New Roman" w:cs="Times New Roman"/>
        </w:rPr>
        <w:t>mieszkańcy zainteresowani tematem szkolenia, ze szczególnym uwzględnieniem osób w wieku 50+ oraz chorych i niepełnosprawnych, kół gospodyń wiejskich, członków Polskiego Związku Emerytów, Rencistów i Inwalidów oraz rodziców małych dzieci (w tym kobiety i osoby poniżej 35 r.ż.).</w:t>
      </w:r>
    </w:p>
    <w:p w14:paraId="5F613EF8" w14:textId="77777777" w:rsidR="00A040C0" w:rsidRPr="00DA44AA" w:rsidRDefault="00A040C0" w:rsidP="00FF4A78">
      <w:pPr>
        <w:jc w:val="both"/>
        <w:rPr>
          <w:rFonts w:ascii="Times New Roman" w:hAnsi="Times New Roman" w:cs="Times New Roman"/>
        </w:rPr>
      </w:pPr>
    </w:p>
    <w:p w14:paraId="30B989A2" w14:textId="77777777" w:rsidR="00D00F52" w:rsidRPr="007817E5" w:rsidRDefault="00D00F52" w:rsidP="00FF4A78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7817E5">
        <w:rPr>
          <w:rFonts w:ascii="Times New Roman" w:hAnsi="Times New Roman" w:cs="Times New Roman"/>
          <w:b/>
          <w:bCs/>
        </w:rPr>
        <w:t xml:space="preserve">Program (wstępny zakres)  </w:t>
      </w:r>
    </w:p>
    <w:p w14:paraId="58E1E803" w14:textId="77777777" w:rsidR="00D00F52" w:rsidRPr="00DA44AA" w:rsidRDefault="00D00F52" w:rsidP="00FF4A78">
      <w:pPr>
        <w:ind w:left="426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10.30 – 10.45 rejestracja</w:t>
      </w:r>
    </w:p>
    <w:p w14:paraId="6D8EA4F6" w14:textId="77777777" w:rsidR="00D00F52" w:rsidRPr="00DA44AA" w:rsidRDefault="00D00F52" w:rsidP="00FF4A78">
      <w:pPr>
        <w:ind w:left="426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10.45-11.00 powitanie uczestników </w:t>
      </w:r>
    </w:p>
    <w:p w14:paraId="145B6476" w14:textId="77777777" w:rsidR="00D00F52" w:rsidRPr="00DA44AA" w:rsidRDefault="00D00F52" w:rsidP="00FF4A78">
      <w:pPr>
        <w:ind w:left="426"/>
        <w:jc w:val="both"/>
        <w:rPr>
          <w:rFonts w:ascii="Times New Roman" w:hAnsi="Times New Roman" w:cs="Times New Roman"/>
        </w:rPr>
      </w:pPr>
      <w:r w:rsidRPr="00DA44AA">
        <w:rPr>
          <w:rStyle w:val="Domylnaczcionkaakapitu1"/>
          <w:rFonts w:ascii="Times New Roman" w:hAnsi="Times New Roman" w:cs="Times New Roman"/>
        </w:rPr>
        <w:t xml:space="preserve">11.00-12.30 </w:t>
      </w:r>
      <w:r>
        <w:rPr>
          <w:rStyle w:val="Domylnaczcionkaakapitu1"/>
          <w:rFonts w:ascii="Times New Roman" w:hAnsi="Times New Roman" w:cs="Times New Roman"/>
        </w:rPr>
        <w:t>s</w:t>
      </w:r>
      <w:r w:rsidRPr="00DA44AA">
        <w:rPr>
          <w:rStyle w:val="Domylnaczcionkaakapitu1"/>
          <w:rFonts w:ascii="Times New Roman" w:hAnsi="Times New Roman" w:cs="Times New Roman"/>
        </w:rPr>
        <w:t>zkolenie (informacje o przyczynach i skutkach zmieniającego się klimatu, jak zmiany klimatu mogą wpływać na zdrowie człowieka, jak należy się przygotować do zapowiadanych konsekwencji zmian klimatu i jak reagować w momencie niekorzystnych zjawisk pogodowych i klimatycznych (np. fale upałów, lokalne podtopienia, silne wiatry itp.), przeciwdziałanie skutkom zmian klimatu w skali lokalnej i możliwości działań adaptacyjny</w:t>
      </w:r>
      <w:r w:rsidRPr="00DA44AA">
        <w:rPr>
          <w:rStyle w:val="Domylnaczcionkaakapitu1"/>
          <w:rFonts w:ascii="Times New Roman" w:hAnsi="Times New Roman" w:cs="Times New Roman"/>
          <w:color w:val="000000"/>
        </w:rPr>
        <w:t>ch (np. rola zieleni w regulacji temperatury). Na koniec rozdanie sadzonek roślin rodzimych</w:t>
      </w:r>
      <w:r>
        <w:rPr>
          <w:rStyle w:val="Domylnaczcionkaakapitu1"/>
          <w:rFonts w:ascii="Times New Roman" w:hAnsi="Times New Roman" w:cs="Times New Roman"/>
          <w:color w:val="000000"/>
        </w:rPr>
        <w:t xml:space="preserve"> (</w:t>
      </w:r>
      <w:r w:rsidRPr="00734402">
        <w:rPr>
          <w:rFonts w:ascii="Times New Roman" w:eastAsia="Times New Roman" w:hAnsi="Times New Roman" w:cs="Times New Roman"/>
          <w:lang w:eastAsia="pl-PL"/>
        </w:rPr>
        <w:t>w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>celu promocji łagodzeni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skutków zmian klimatu </w:t>
      </w:r>
      <w:r>
        <w:rPr>
          <w:rFonts w:ascii="Times New Roman" w:eastAsia="Times New Roman" w:hAnsi="Times New Roman" w:cs="Times New Roman"/>
          <w:lang w:eastAsia="pl-PL"/>
        </w:rPr>
        <w:t xml:space="preserve">poprzez </w:t>
      </w:r>
      <w:r w:rsidRPr="00734402">
        <w:rPr>
          <w:rFonts w:ascii="Times New Roman" w:eastAsia="Times New Roman" w:hAnsi="Times New Roman" w:cs="Times New Roman"/>
          <w:lang w:eastAsia="pl-PL"/>
        </w:rPr>
        <w:t>zazieleniani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najbliższego otoczenia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734402">
        <w:rPr>
          <w:rFonts w:ascii="Times New Roman" w:eastAsia="Times New Roman" w:hAnsi="Times New Roman" w:cs="Times New Roman"/>
          <w:lang w:eastAsia="pl-PL"/>
        </w:rPr>
        <w:t>będzie o tym mowa na szkoleniu).</w:t>
      </w:r>
    </w:p>
    <w:p w14:paraId="1129B659" w14:textId="77777777" w:rsidR="00D00F52" w:rsidRPr="00DA44AA" w:rsidRDefault="00D00F52" w:rsidP="00FF4A78">
      <w:pPr>
        <w:ind w:left="426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  <w:color w:val="000000"/>
        </w:rPr>
        <w:t>12.30 – 13.00 lunch i rozmowy kuluarowe</w:t>
      </w:r>
    </w:p>
    <w:p w14:paraId="08451FA5" w14:textId="77777777" w:rsidR="00D00F52" w:rsidRPr="00DA44AA" w:rsidRDefault="00D00F52" w:rsidP="00FF4A78">
      <w:pPr>
        <w:ind w:left="426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13.00 – 13.30 zakończenie i powrót uczestników szkolenia do Radzymina.</w:t>
      </w:r>
    </w:p>
    <w:p w14:paraId="5EDBAFF7" w14:textId="77777777" w:rsidR="00D00F52" w:rsidRDefault="00D00F52" w:rsidP="00FF4A78">
      <w:pPr>
        <w:jc w:val="both"/>
        <w:rPr>
          <w:rFonts w:ascii="Times New Roman" w:hAnsi="Times New Roman" w:cs="Times New Roman"/>
        </w:rPr>
      </w:pPr>
    </w:p>
    <w:p w14:paraId="2CFA8B52" w14:textId="77777777" w:rsidR="001D05AD" w:rsidRDefault="001D05AD" w:rsidP="00FF4A78">
      <w:pPr>
        <w:jc w:val="both"/>
        <w:rPr>
          <w:rFonts w:ascii="Times New Roman" w:hAnsi="Times New Roman" w:cs="Times New Roman"/>
        </w:rPr>
      </w:pPr>
    </w:p>
    <w:p w14:paraId="22BF948B" w14:textId="77777777" w:rsidR="00FF4A78" w:rsidRPr="00DA44AA" w:rsidRDefault="00FF4A78" w:rsidP="00FF4A78">
      <w:pPr>
        <w:jc w:val="both"/>
        <w:rPr>
          <w:rFonts w:ascii="Times New Roman" w:hAnsi="Times New Roman" w:cs="Times New Roman"/>
        </w:rPr>
      </w:pPr>
    </w:p>
    <w:p w14:paraId="2AB2647A" w14:textId="77777777" w:rsidR="00D00F52" w:rsidRPr="00FE436E" w:rsidRDefault="00D00F52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3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Szkolenie </w:t>
      </w:r>
      <w:r w:rsidR="00FE43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2  </w:t>
      </w:r>
      <w:r w:rsidR="00D40135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FE436E">
        <w:rPr>
          <w:rFonts w:ascii="Times New Roman" w:hAnsi="Times New Roman" w:cs="Times New Roman"/>
          <w:b/>
          <w:bCs/>
          <w:sz w:val="28"/>
          <w:szCs w:val="28"/>
          <w:u w:val="single"/>
        </w:rPr>
        <w:t>t. „Ogrody deszczowe”</w:t>
      </w:r>
    </w:p>
    <w:p w14:paraId="18C556D8" w14:textId="77777777" w:rsidR="00FE436E" w:rsidRDefault="00FE436E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5A14A9F" w14:textId="77777777" w:rsidR="00FE436E" w:rsidRPr="00FE436E" w:rsidRDefault="00FE436E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E436E">
        <w:rPr>
          <w:rFonts w:ascii="Times New Roman" w:eastAsia="Times New Roman" w:hAnsi="Times New Roman" w:cs="Times New Roman"/>
          <w:lang w:eastAsia="pl-PL"/>
        </w:rPr>
        <w:t>Usługa obejmuje kompleksowe przeprowadzenie szkolenia nt. zakładania ogrodów deszczowych, stworzenie ogrodu deszczowego w 3 skrzyniach</w:t>
      </w:r>
      <w:r>
        <w:rPr>
          <w:rFonts w:ascii="Times New Roman" w:eastAsia="Times New Roman" w:hAnsi="Times New Roman" w:cs="Times New Roman"/>
          <w:lang w:eastAsia="pl-PL"/>
        </w:rPr>
        <w:t>, zgodnie z poniższym programem,</w:t>
      </w:r>
      <w:r w:rsidRPr="00FE436E">
        <w:rPr>
          <w:rFonts w:ascii="Times New Roman" w:eastAsia="Times New Roman" w:hAnsi="Times New Roman" w:cs="Times New Roman"/>
          <w:lang w:eastAsia="pl-PL"/>
        </w:rPr>
        <w:t xml:space="preserve"> wraz z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FE436E">
        <w:rPr>
          <w:rFonts w:ascii="Times New Roman" w:eastAsia="Times New Roman" w:hAnsi="Times New Roman" w:cs="Times New Roman"/>
          <w:lang w:eastAsia="pl-PL"/>
        </w:rPr>
        <w:t>zapewnieniem wszystkich koniecznych materiałów.</w:t>
      </w:r>
      <w:r>
        <w:rPr>
          <w:rFonts w:ascii="Times New Roman" w:eastAsia="Times New Roman" w:hAnsi="Times New Roman" w:cs="Times New Roman"/>
          <w:lang w:eastAsia="pl-PL"/>
        </w:rPr>
        <w:t xml:space="preserve"> Szkolenie poprowadzi </w:t>
      </w:r>
      <w:r w:rsidRPr="00FE436E">
        <w:rPr>
          <w:rFonts w:ascii="Times New Roman" w:eastAsia="Times New Roman" w:hAnsi="Times New Roman" w:cs="Times New Roman"/>
          <w:lang w:eastAsia="pl-PL"/>
        </w:rPr>
        <w:t>2 wykwalifikowanych edukatorów i 1 animator dla dzieci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B8B1C4" w14:textId="77777777" w:rsidR="00FE436E" w:rsidRPr="00FE436E" w:rsidRDefault="00FE436E" w:rsidP="00FF4A78">
      <w:pPr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43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889DA6" w14:textId="77777777" w:rsidR="00FE436E" w:rsidRPr="00FE436E" w:rsidRDefault="00FE436E" w:rsidP="00FF4A78">
      <w:pPr>
        <w:ind w:left="1701" w:hanging="170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436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szkolenia: </w:t>
      </w:r>
      <w:r w:rsidRPr="00FE436E">
        <w:rPr>
          <w:rFonts w:ascii="Times New Roman" w:eastAsia="Times New Roman" w:hAnsi="Times New Roman" w:cs="Times New Roman"/>
          <w:lang w:eastAsia="pl-PL"/>
        </w:rPr>
        <w:t>Filia Biblioteki w Starych Załubicach</w:t>
      </w:r>
      <w:r>
        <w:rPr>
          <w:rFonts w:ascii="Times New Roman" w:eastAsia="Times New Roman" w:hAnsi="Times New Roman" w:cs="Times New Roman"/>
          <w:lang w:eastAsia="pl-PL"/>
        </w:rPr>
        <w:t xml:space="preserve">, ul. Mazowiecka </w:t>
      </w:r>
      <w:r w:rsidRPr="00FE436E">
        <w:rPr>
          <w:rFonts w:ascii="Times New Roman" w:eastAsia="Times New Roman" w:hAnsi="Times New Roman" w:cs="Times New Roman"/>
          <w:lang w:eastAsia="pl-PL"/>
        </w:rPr>
        <w:t>49</w:t>
      </w:r>
    </w:p>
    <w:p w14:paraId="2B149D15" w14:textId="057DBF6C" w:rsidR="00FE436E" w:rsidRPr="00FE436E" w:rsidRDefault="00FE436E" w:rsidP="00FF4A78">
      <w:pPr>
        <w:ind w:left="1985" w:hanging="198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436E">
        <w:rPr>
          <w:rFonts w:ascii="Times New Roman" w:eastAsia="Times New Roman" w:hAnsi="Times New Roman" w:cs="Times New Roman"/>
          <w:b/>
          <w:bCs/>
          <w:lang w:eastAsia="pl-PL"/>
        </w:rPr>
        <w:t xml:space="preserve">Planowana data: </w:t>
      </w:r>
      <w:r w:rsidRPr="00FE436E">
        <w:rPr>
          <w:rFonts w:ascii="Times New Roman" w:eastAsia="Times New Roman" w:hAnsi="Times New Roman" w:cs="Times New Roman"/>
          <w:lang w:eastAsia="pl-PL"/>
        </w:rPr>
        <w:t>6.06.2020 r.</w:t>
      </w:r>
    </w:p>
    <w:p w14:paraId="50DAF5CF" w14:textId="77777777" w:rsidR="00D00F52" w:rsidRDefault="00FE436E" w:rsidP="00FF4A78">
      <w:pPr>
        <w:jc w:val="both"/>
        <w:rPr>
          <w:rFonts w:ascii="Times New Roman" w:hAnsi="Times New Roman" w:cs="Times New Roman"/>
        </w:rPr>
      </w:pPr>
      <w:r w:rsidRPr="00FE436E">
        <w:rPr>
          <w:rFonts w:ascii="Times New Roman" w:eastAsia="Times New Roman" w:hAnsi="Times New Roman" w:cs="Times New Roman"/>
          <w:b/>
          <w:bCs/>
          <w:lang w:eastAsia="pl-PL"/>
        </w:rPr>
        <w:t xml:space="preserve">Planowana liczba uczestników: </w:t>
      </w:r>
      <w:r w:rsidRPr="00FE436E">
        <w:rPr>
          <w:rFonts w:ascii="Times New Roman" w:eastAsia="Times New Roman" w:hAnsi="Times New Roman" w:cs="Times New Roman"/>
          <w:lang w:eastAsia="pl-PL"/>
        </w:rPr>
        <w:t>35 osób, w tym 10 dzieci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0135">
        <w:rPr>
          <w:rFonts w:ascii="Times New Roman" w:eastAsia="Times New Roman" w:hAnsi="Times New Roman" w:cs="Times New Roman"/>
          <w:lang w:eastAsia="pl-PL"/>
        </w:rPr>
        <w:t>(</w:t>
      </w:r>
      <w:r w:rsidR="00D00F52" w:rsidRPr="00DA44AA">
        <w:rPr>
          <w:rFonts w:ascii="Times New Roman" w:hAnsi="Times New Roman" w:cs="Times New Roman"/>
        </w:rPr>
        <w:t>mieszkańcy zainteresowani tematem szkolenia, ze szczególnym uwzględnieniem uczniów i nauczycieli oraz właścicieli ogrodów i</w:t>
      </w:r>
      <w:r w:rsidR="00FF4A78">
        <w:rPr>
          <w:rFonts w:ascii="Times New Roman" w:hAnsi="Times New Roman" w:cs="Times New Roman"/>
        </w:rPr>
        <w:t> </w:t>
      </w:r>
      <w:r w:rsidR="00D00F52" w:rsidRPr="00DA44AA">
        <w:rPr>
          <w:rFonts w:ascii="Times New Roman" w:hAnsi="Times New Roman" w:cs="Times New Roman"/>
        </w:rPr>
        <w:t>zarządzających budynkami publicznymi</w:t>
      </w:r>
      <w:r>
        <w:rPr>
          <w:rFonts w:ascii="Times New Roman" w:hAnsi="Times New Roman" w:cs="Times New Roman"/>
        </w:rPr>
        <w:t xml:space="preserve">). </w:t>
      </w:r>
    </w:p>
    <w:p w14:paraId="7B14F577" w14:textId="77777777" w:rsidR="00FE436E" w:rsidRPr="00DA44AA" w:rsidRDefault="00FE436E" w:rsidP="00FF4A78">
      <w:pPr>
        <w:ind w:left="1985" w:hanging="1985"/>
        <w:jc w:val="both"/>
        <w:rPr>
          <w:rFonts w:ascii="Times New Roman" w:hAnsi="Times New Roman" w:cs="Times New Roman"/>
        </w:rPr>
      </w:pPr>
    </w:p>
    <w:p w14:paraId="6E19CC51" w14:textId="77777777" w:rsidR="00D00F52" w:rsidRPr="00DA44AA" w:rsidRDefault="00D00F52" w:rsidP="00FF4A7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7E5">
        <w:rPr>
          <w:rFonts w:ascii="Times New Roman" w:hAnsi="Times New Roman" w:cs="Times New Roman"/>
          <w:b/>
          <w:bCs/>
        </w:rPr>
        <w:t>Program</w:t>
      </w:r>
      <w:r w:rsidRPr="00DA44AA">
        <w:rPr>
          <w:rFonts w:ascii="Times New Roman" w:hAnsi="Times New Roman" w:cs="Times New Roman"/>
        </w:rPr>
        <w:t xml:space="preserve"> </w:t>
      </w:r>
      <w:r w:rsidRPr="007817E5">
        <w:rPr>
          <w:rFonts w:ascii="Times New Roman" w:hAnsi="Times New Roman" w:cs="Times New Roman"/>
          <w:b/>
          <w:bCs/>
        </w:rPr>
        <w:t>(wstępny zakres)</w:t>
      </w:r>
      <w:r w:rsidRPr="00DA44AA">
        <w:rPr>
          <w:rFonts w:ascii="Times New Roman" w:hAnsi="Times New Roman" w:cs="Times New Roman"/>
        </w:rPr>
        <w:t xml:space="preserve">  </w:t>
      </w:r>
    </w:p>
    <w:p w14:paraId="6EC02374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10.30 – 10.45 rejestracja</w:t>
      </w:r>
    </w:p>
    <w:p w14:paraId="5C1D05DC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10.45-11.00 powitanie uczestników </w:t>
      </w:r>
    </w:p>
    <w:p w14:paraId="6076B857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11.00-14.30 szkolenie z przerwą na lunch (przyczyny i skutki zmieniającego się klimatu, korzyści wynikające z pozytywnych działań na rzecz klimatu i środowiska, jak we własnym </w:t>
      </w:r>
      <w:r w:rsidRPr="00DA44AA">
        <w:rPr>
          <w:rFonts w:ascii="Times New Roman" w:hAnsi="Times New Roman" w:cs="Times New Roman"/>
        </w:rPr>
        <w:lastRenderedPageBreak/>
        <w:t>zakresie można zapobiegać zmianom klimatu w skali lokalnej oraz sposoby przystosowania się do nowych warunków klimatycznych, przykłady dobrych praktyk, ze szczególnym zwróceniem uwagi na problem lokalnych podtopień, korzyści z założenia ogrodu deszczowego. W części praktycznej</w:t>
      </w:r>
      <w:r w:rsidR="007817E5">
        <w:rPr>
          <w:rFonts w:ascii="Times New Roman" w:hAnsi="Times New Roman" w:cs="Times New Roman"/>
        </w:rPr>
        <w:t>*</w:t>
      </w:r>
      <w:r w:rsidRPr="00DA44AA">
        <w:rPr>
          <w:rFonts w:ascii="Times New Roman" w:hAnsi="Times New Roman" w:cs="Times New Roman"/>
        </w:rPr>
        <w:t xml:space="preserve"> uczestnicy wezmą udział w pokazie zakładania ogrodu deszczowego </w:t>
      </w:r>
      <w:r w:rsidR="007817E5">
        <w:rPr>
          <w:rFonts w:ascii="Times New Roman" w:hAnsi="Times New Roman" w:cs="Times New Roman"/>
        </w:rPr>
        <w:t>w 3 skrzyniach.</w:t>
      </w:r>
    </w:p>
    <w:p w14:paraId="458ABF44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14.30-15.00 zakończenie i powrót uczestników szkolenia do Radzymina.</w:t>
      </w:r>
    </w:p>
    <w:p w14:paraId="76D86F7D" w14:textId="77777777" w:rsidR="00D00F52" w:rsidRPr="00DA44AA" w:rsidRDefault="00D00F52" w:rsidP="00FF4A7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44AA">
        <w:rPr>
          <w:rStyle w:val="Domylnaczcionkaakapitu1"/>
          <w:rFonts w:ascii="Times New Roman" w:hAnsi="Times New Roman" w:cs="Times New Roman"/>
          <w:color w:val="000000"/>
        </w:rPr>
        <w:t xml:space="preserve">Uwagi: dla dzieci </w:t>
      </w:r>
      <w:r w:rsidR="007817E5">
        <w:rPr>
          <w:rStyle w:val="Domylnaczcionkaakapitu1"/>
          <w:rFonts w:ascii="Times New Roman" w:hAnsi="Times New Roman" w:cs="Times New Roman"/>
          <w:color w:val="000000"/>
        </w:rPr>
        <w:t xml:space="preserve">należy zapewnić </w:t>
      </w:r>
      <w:r w:rsidRPr="00DA44AA">
        <w:rPr>
          <w:rStyle w:val="Domylnaczcionkaakapitu1"/>
          <w:rFonts w:ascii="Times New Roman" w:hAnsi="Times New Roman" w:cs="Times New Roman"/>
          <w:color w:val="000000"/>
        </w:rPr>
        <w:t>warsztaty związane z tematyką szkolenia prowadzone przez animatora.</w:t>
      </w:r>
    </w:p>
    <w:p w14:paraId="6839FBCE" w14:textId="77777777" w:rsidR="00D00F52" w:rsidRPr="00DA44AA" w:rsidRDefault="00D00F52" w:rsidP="00FF4A78">
      <w:pPr>
        <w:jc w:val="both"/>
        <w:rPr>
          <w:rFonts w:ascii="Times New Roman" w:hAnsi="Times New Roman" w:cs="Times New Roman"/>
        </w:rPr>
      </w:pPr>
    </w:p>
    <w:p w14:paraId="137DEF2C" w14:textId="77777777" w:rsidR="007817E5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7817E5">
        <w:rPr>
          <w:rFonts w:ascii="Times New Roman" w:eastAsia="Times New Roman" w:hAnsi="Times New Roman" w:cs="Times New Roman"/>
          <w:lang w:eastAsia="pl-PL"/>
        </w:rPr>
        <w:t xml:space="preserve">Część praktyczna: stworzenie ogrodu deszczowego w 3 </w:t>
      </w:r>
      <w:r>
        <w:rPr>
          <w:rFonts w:ascii="Times New Roman" w:eastAsia="Times New Roman" w:hAnsi="Times New Roman" w:cs="Times New Roman"/>
          <w:lang w:eastAsia="pl-PL"/>
        </w:rPr>
        <w:t>skrzyniach</w:t>
      </w:r>
      <w:r w:rsidRPr="007817E5">
        <w:rPr>
          <w:rFonts w:ascii="Times New Roman" w:eastAsia="Times New Roman" w:hAnsi="Times New Roman" w:cs="Times New Roman"/>
          <w:lang w:eastAsia="pl-PL"/>
        </w:rPr>
        <w:t>. W trakcie części praktycznej nastąpi demonstracja przygotowania i wykonania poszczególnych części ogrodu deszczowego wraz z nauką sadzenia odpowiednio dobranych roślin (do nasadzenia</w:t>
      </w:r>
      <w:r w:rsidR="00D401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17E5">
        <w:rPr>
          <w:rFonts w:ascii="Times New Roman" w:eastAsia="Times New Roman" w:hAnsi="Times New Roman" w:cs="Times New Roman"/>
          <w:lang w:eastAsia="pl-PL"/>
        </w:rPr>
        <w:t xml:space="preserve">w ogrodzie deszczowym wykorzystane zostaną tzw. rośliny hydrofitowe, które oczyszczają wodę oraz dobrze znoszą okresy suszy i zalewania. Będą to rośliny wieloletnie, co pozwoli uniknąć </w:t>
      </w:r>
      <w:r w:rsidR="00FF4A78">
        <w:rPr>
          <w:rFonts w:ascii="Times New Roman" w:eastAsia="Times New Roman" w:hAnsi="Times New Roman" w:cs="Times New Roman"/>
          <w:lang w:eastAsia="pl-PL"/>
        </w:rPr>
        <w:t xml:space="preserve">potrzebę </w:t>
      </w:r>
      <w:r w:rsidRPr="007817E5">
        <w:rPr>
          <w:rFonts w:ascii="Times New Roman" w:eastAsia="Times New Roman" w:hAnsi="Times New Roman" w:cs="Times New Roman"/>
          <w:lang w:eastAsia="pl-PL"/>
        </w:rPr>
        <w:t>corocznych nasadzeń, które naruszają warstwy drenujące. Uczestnicy zostaną podzieleni na mniejsze grupy i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817E5">
        <w:rPr>
          <w:rFonts w:ascii="Times New Roman" w:eastAsia="Times New Roman" w:hAnsi="Times New Roman" w:cs="Times New Roman"/>
          <w:lang w:eastAsia="pl-PL"/>
        </w:rPr>
        <w:t xml:space="preserve">pod okiem specjalistów zbudują ogrody deszczowe w 3 skrzyniach. </w:t>
      </w:r>
    </w:p>
    <w:p w14:paraId="614D1C96" w14:textId="77777777" w:rsidR="007817E5" w:rsidRPr="007817E5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64E89C5" w14:textId="7777777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402">
        <w:rPr>
          <w:rFonts w:ascii="Times New Roman" w:eastAsia="Times New Roman" w:hAnsi="Times New Roman" w:cs="Times New Roman"/>
          <w:lang w:eastAsia="pl-PL"/>
        </w:rPr>
        <w:t>Koszt</w:t>
      </w:r>
      <w:r>
        <w:rPr>
          <w:rFonts w:ascii="Times New Roman" w:eastAsia="Times New Roman" w:hAnsi="Times New Roman" w:cs="Times New Roman"/>
          <w:lang w:eastAsia="pl-PL"/>
        </w:rPr>
        <w:t xml:space="preserve"> szkolenia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musi obejmować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przeprowadzenie części </w:t>
      </w:r>
      <w:r>
        <w:rPr>
          <w:rFonts w:ascii="Times New Roman" w:eastAsia="Times New Roman" w:hAnsi="Times New Roman" w:cs="Times New Roman"/>
          <w:lang w:eastAsia="pl-PL"/>
        </w:rPr>
        <w:t xml:space="preserve">teoretycznej i </w:t>
      </w:r>
      <w:r w:rsidRPr="00734402">
        <w:rPr>
          <w:rFonts w:ascii="Times New Roman" w:eastAsia="Times New Roman" w:hAnsi="Times New Roman" w:cs="Times New Roman"/>
          <w:lang w:eastAsia="pl-PL"/>
        </w:rPr>
        <w:t>praktycznej, z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>zapewnieniem wszystkich niezbędnych materiałów, potrzebnych do stworzenia takiego ogrodu. Uczestnicy wezmą czynny udział w zakładani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ogrodu deszczowego, do którego potrzebne będą podstawowe narzędzia ogrodnicze, donice, rękawice, materiały do wypełnienia donic (</w:t>
      </w:r>
      <w:r>
        <w:rPr>
          <w:rFonts w:ascii="Times New Roman" w:eastAsia="Times New Roman" w:hAnsi="Times New Roman" w:cs="Times New Roman"/>
          <w:lang w:eastAsia="pl-PL"/>
        </w:rPr>
        <w:t>np.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odpowiednie warstwy piasku, żwiru, keramzytu, rury drenarskie i spustowe). Koszty </w:t>
      </w:r>
      <w:r>
        <w:rPr>
          <w:rFonts w:ascii="Times New Roman" w:eastAsia="Times New Roman" w:hAnsi="Times New Roman" w:cs="Times New Roman"/>
          <w:lang w:eastAsia="pl-PL"/>
        </w:rPr>
        <w:t>muszą zawierać również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E083E41" w14:textId="1C8130D3" w:rsidR="007817E5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wcześniejszą wizytę w miejscu szkolenia i ew. prace przygotowawcze</w:t>
      </w:r>
      <w:r w:rsidR="007910AC">
        <w:rPr>
          <w:rFonts w:ascii="Times New Roman" w:eastAsia="Times New Roman" w:hAnsi="Times New Roman" w:cs="Times New Roman"/>
          <w:lang w:eastAsia="pl-PL"/>
        </w:rPr>
        <w:t>, w tym również określenie wielkości skrzyni (w</w:t>
      </w:r>
      <w:r w:rsidR="007910AC" w:rsidRPr="006057EF">
        <w:rPr>
          <w:rFonts w:ascii="Times New Roman" w:eastAsia="Times New Roman" w:hAnsi="Times New Roman" w:cs="Times New Roman"/>
          <w:lang w:eastAsia="pl-PL"/>
        </w:rPr>
        <w:t>ielkość skrzyni powinna wynosić około 2% powierzchni odwadnianej dachu)</w:t>
      </w:r>
      <w:r w:rsidR="007910A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D492ED6" w14:textId="2E114F8A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projekt ogrodu deszczowego w 3 skrzyniach </w:t>
      </w:r>
    </w:p>
    <w:p w14:paraId="0B969EE3" w14:textId="7777777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zakup i transport 3 </w:t>
      </w:r>
      <w:r>
        <w:rPr>
          <w:rFonts w:ascii="Times New Roman" w:eastAsia="Times New Roman" w:hAnsi="Times New Roman" w:cs="Times New Roman"/>
          <w:lang w:eastAsia="pl-PL"/>
        </w:rPr>
        <w:t xml:space="preserve">skrzyni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5A2775" w14:textId="6F442F0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zakup i transport substratu do </w:t>
      </w:r>
      <w:r w:rsidR="000261A9">
        <w:rPr>
          <w:rFonts w:ascii="Times New Roman" w:eastAsia="Times New Roman" w:hAnsi="Times New Roman" w:cs="Times New Roman"/>
          <w:lang w:eastAsia="pl-PL"/>
        </w:rPr>
        <w:t xml:space="preserve">wypełnienia skrzyń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A887CD" w14:textId="7777777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zakup i transport roślin hydrofitowych </w:t>
      </w:r>
    </w:p>
    <w:p w14:paraId="716E8435" w14:textId="7777777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wszelkie potrzebne materiały, w tym m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ateriały hydrauliczne </w:t>
      </w:r>
    </w:p>
    <w:p w14:paraId="37D2E30F" w14:textId="77777777" w:rsidR="00FF4A78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race hydrauliczne, dekarskie, brukarskie itp. </w:t>
      </w:r>
    </w:p>
    <w:p w14:paraId="305D8F64" w14:textId="77777777" w:rsidR="007817E5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</w:t>
      </w:r>
      <w:r w:rsidRPr="00734402">
        <w:rPr>
          <w:rFonts w:ascii="Times New Roman" w:eastAsia="Times New Roman" w:hAnsi="Times New Roman" w:cs="Times New Roman"/>
          <w:lang w:eastAsia="pl-PL"/>
        </w:rPr>
        <w:t>oszty organizacyjne (zapewnienie rękawic i narzędzi ogrodniczych, dojazdy, nadzór nad prawidłową i sprawną realizacją szkolenia</w:t>
      </w:r>
      <w:r>
        <w:rPr>
          <w:rFonts w:ascii="Times New Roman" w:eastAsia="Times New Roman" w:hAnsi="Times New Roman" w:cs="Times New Roman"/>
          <w:lang w:eastAsia="pl-PL"/>
        </w:rPr>
        <w:t xml:space="preserve">, wynagrodzenia dla specjalistów </w:t>
      </w:r>
      <w:r w:rsidRPr="00734402">
        <w:rPr>
          <w:rFonts w:ascii="Times New Roman" w:eastAsia="Times New Roman" w:hAnsi="Times New Roman" w:cs="Times New Roman"/>
          <w:lang w:eastAsia="pl-PL"/>
        </w:rPr>
        <w:t>itp.)</w:t>
      </w:r>
    </w:p>
    <w:p w14:paraId="1052BA1C" w14:textId="1A86755A" w:rsidR="007817E5" w:rsidRDefault="007817E5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zapewnienie a</w:t>
      </w:r>
      <w:r w:rsidRPr="00734402">
        <w:rPr>
          <w:rFonts w:ascii="Times New Roman" w:eastAsia="Times New Roman" w:hAnsi="Times New Roman" w:cs="Times New Roman"/>
          <w:lang w:eastAsia="pl-PL"/>
        </w:rPr>
        <w:t>nimator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tematyczn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dla dzieci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34402">
        <w:rPr>
          <w:rFonts w:ascii="Times New Roman" w:eastAsia="Times New Roman" w:hAnsi="Times New Roman" w:cs="Times New Roman"/>
          <w:lang w:eastAsia="pl-PL"/>
        </w:rPr>
        <w:t>które wezmą udział w szkoleniu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4402">
        <w:rPr>
          <w:rFonts w:ascii="Times New Roman" w:eastAsia="Times New Roman" w:hAnsi="Times New Roman" w:cs="Times New Roman"/>
          <w:lang w:eastAsia="pl-PL"/>
        </w:rPr>
        <w:t>„Ogrody deszczowe”</w:t>
      </w:r>
      <w:r w:rsidR="006057EF">
        <w:rPr>
          <w:rFonts w:ascii="Times New Roman" w:eastAsia="Times New Roman" w:hAnsi="Times New Roman" w:cs="Times New Roman"/>
          <w:lang w:eastAsia="pl-PL"/>
        </w:rPr>
        <w:t>; animator przekaże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dzieciom informacj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przyczyn i skutków zmian klimatu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34402">
        <w:rPr>
          <w:rFonts w:ascii="Times New Roman" w:eastAsia="Times New Roman" w:hAnsi="Times New Roman" w:cs="Times New Roman"/>
          <w:lang w:eastAsia="pl-PL"/>
        </w:rPr>
        <w:t>w przystępny dla nich sposób</w:t>
      </w:r>
      <w:r w:rsidR="006057EF">
        <w:rPr>
          <w:rFonts w:ascii="Times New Roman" w:eastAsia="Times New Roman" w:hAnsi="Times New Roman" w:cs="Times New Roman"/>
          <w:lang w:eastAsia="pl-PL"/>
        </w:rPr>
        <w:t>.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Animator będzie opiekował się dziećmi przez cały czas szkolenia, dzieci wezmą również </w:t>
      </w:r>
      <w:r>
        <w:rPr>
          <w:rFonts w:ascii="Times New Roman" w:eastAsia="Times New Roman" w:hAnsi="Times New Roman" w:cs="Times New Roman"/>
          <w:lang w:eastAsia="pl-PL"/>
        </w:rPr>
        <w:t xml:space="preserve">aktywny </w:t>
      </w:r>
      <w:r w:rsidRPr="00734402">
        <w:rPr>
          <w:rFonts w:ascii="Times New Roman" w:eastAsia="Times New Roman" w:hAnsi="Times New Roman" w:cs="Times New Roman"/>
          <w:lang w:eastAsia="pl-PL"/>
        </w:rPr>
        <w:t>udział w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przygotowaniu ogrodu deszczowego. </w:t>
      </w:r>
      <w:r>
        <w:rPr>
          <w:rFonts w:ascii="Times New Roman" w:eastAsia="Times New Roman" w:hAnsi="Times New Roman" w:cs="Times New Roman"/>
          <w:lang w:eastAsia="pl-PL"/>
        </w:rPr>
        <w:t>Koszty muszą zawierać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zapewnienie wszystkich niezbędnych materiałów</w:t>
      </w:r>
      <w:r>
        <w:rPr>
          <w:rFonts w:ascii="Times New Roman" w:eastAsia="Times New Roman" w:hAnsi="Times New Roman" w:cs="Times New Roman"/>
          <w:lang w:eastAsia="pl-PL"/>
        </w:rPr>
        <w:t xml:space="preserve"> dla dzieci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(np. artykuły plastyczne, sprzęt ogrodniczy).</w:t>
      </w:r>
    </w:p>
    <w:p w14:paraId="50BA8249" w14:textId="77777777" w:rsidR="00D00F52" w:rsidRDefault="00D00F52" w:rsidP="00FF4A78">
      <w:pPr>
        <w:jc w:val="both"/>
        <w:rPr>
          <w:rFonts w:ascii="Times New Roman" w:hAnsi="Times New Roman" w:cs="Times New Roman"/>
        </w:rPr>
      </w:pPr>
    </w:p>
    <w:p w14:paraId="1E251A9D" w14:textId="77777777" w:rsidR="00FF4A78" w:rsidRPr="00DA44AA" w:rsidRDefault="00FF4A78" w:rsidP="00FF4A78">
      <w:pPr>
        <w:jc w:val="both"/>
        <w:rPr>
          <w:rFonts w:ascii="Times New Roman" w:hAnsi="Times New Roman" w:cs="Times New Roman"/>
        </w:rPr>
      </w:pPr>
    </w:p>
    <w:p w14:paraId="107AC8B0" w14:textId="77777777" w:rsidR="00D00F52" w:rsidRPr="00DA44AA" w:rsidRDefault="00D00F52" w:rsidP="00FF4A78">
      <w:pPr>
        <w:jc w:val="both"/>
        <w:rPr>
          <w:rFonts w:ascii="Times New Roman" w:hAnsi="Times New Roman" w:cs="Times New Roman"/>
        </w:rPr>
      </w:pPr>
    </w:p>
    <w:p w14:paraId="5171BEA2" w14:textId="77777777" w:rsidR="00D00F52" w:rsidRPr="001D05AD" w:rsidRDefault="00D00F52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5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Szkolenie </w:t>
      </w:r>
      <w:r w:rsidR="001D05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3  </w:t>
      </w:r>
      <w:r w:rsidR="00BF45EE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1D05AD">
        <w:rPr>
          <w:rFonts w:ascii="Times New Roman" w:hAnsi="Times New Roman" w:cs="Times New Roman"/>
          <w:b/>
          <w:bCs/>
          <w:sz w:val="28"/>
          <w:szCs w:val="28"/>
          <w:u w:val="single"/>
        </w:rPr>
        <w:t>t. „Ogród naturalny”</w:t>
      </w:r>
    </w:p>
    <w:p w14:paraId="13AB3D9F" w14:textId="77777777" w:rsidR="001D05AD" w:rsidRPr="001D05AD" w:rsidRDefault="001D05AD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D05AD">
        <w:rPr>
          <w:rFonts w:ascii="Times New Roman" w:eastAsia="Times New Roman" w:hAnsi="Times New Roman" w:cs="Times New Roman"/>
          <w:lang w:eastAsia="pl-PL"/>
        </w:rPr>
        <w:t xml:space="preserve">Usługa obejmuje kompleksowe przeprowadzenie szkolenia nt. zakładania ogrodów </w:t>
      </w:r>
      <w:r>
        <w:rPr>
          <w:rFonts w:ascii="Times New Roman" w:eastAsia="Times New Roman" w:hAnsi="Times New Roman" w:cs="Times New Roman"/>
          <w:lang w:eastAsia="pl-PL"/>
        </w:rPr>
        <w:t>naturalnych i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1D05AD">
        <w:rPr>
          <w:rFonts w:ascii="Times New Roman" w:eastAsia="Times New Roman" w:hAnsi="Times New Roman" w:cs="Times New Roman"/>
          <w:lang w:eastAsia="pl-PL"/>
        </w:rPr>
        <w:t xml:space="preserve">stworzenie ogrodu </w:t>
      </w:r>
      <w:r>
        <w:rPr>
          <w:rFonts w:ascii="Times New Roman" w:eastAsia="Times New Roman" w:hAnsi="Times New Roman" w:cs="Times New Roman"/>
          <w:lang w:eastAsia="pl-PL"/>
        </w:rPr>
        <w:t>naturalnego</w:t>
      </w:r>
      <w:r w:rsidRPr="001D05AD">
        <w:rPr>
          <w:rFonts w:ascii="Times New Roman" w:eastAsia="Times New Roman" w:hAnsi="Times New Roman" w:cs="Times New Roman"/>
          <w:lang w:eastAsia="pl-PL"/>
        </w:rPr>
        <w:t>, zgodnie z poniższym programem, wraz z zapewnieniem wszystkich koniecznych materiałów. Szkolenie poprowadzi 2 wykwalifikowanych edukatorów i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1D05AD">
        <w:rPr>
          <w:rFonts w:ascii="Times New Roman" w:eastAsia="Times New Roman" w:hAnsi="Times New Roman" w:cs="Times New Roman"/>
          <w:lang w:eastAsia="pl-PL"/>
        </w:rPr>
        <w:t>1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1D05AD">
        <w:rPr>
          <w:rFonts w:ascii="Times New Roman" w:eastAsia="Times New Roman" w:hAnsi="Times New Roman" w:cs="Times New Roman"/>
          <w:lang w:eastAsia="pl-PL"/>
        </w:rPr>
        <w:t>animator dla dzieci.</w:t>
      </w:r>
    </w:p>
    <w:p w14:paraId="2B67BE67" w14:textId="77777777" w:rsidR="001D05AD" w:rsidRPr="001D05AD" w:rsidRDefault="001D05AD" w:rsidP="00FF4A78">
      <w:pPr>
        <w:ind w:left="1701" w:hanging="170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05AD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szkolenia: </w:t>
      </w:r>
      <w:r w:rsidRPr="001D05AD">
        <w:rPr>
          <w:rFonts w:ascii="Times New Roman" w:eastAsia="Times New Roman" w:hAnsi="Times New Roman" w:cs="Times New Roman"/>
          <w:lang w:eastAsia="pl-PL"/>
        </w:rPr>
        <w:t>Skansen w Kuligowie, ul. Kręta 4, Kuligów</w:t>
      </w:r>
    </w:p>
    <w:p w14:paraId="46002D64" w14:textId="2A1A809B" w:rsidR="001D05AD" w:rsidRPr="001D05AD" w:rsidRDefault="001D05AD" w:rsidP="00FF4A78">
      <w:pPr>
        <w:ind w:left="1701" w:hanging="170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05AD">
        <w:rPr>
          <w:rFonts w:ascii="Times New Roman" w:eastAsia="Times New Roman" w:hAnsi="Times New Roman" w:cs="Times New Roman"/>
          <w:b/>
          <w:bCs/>
          <w:lang w:eastAsia="pl-PL"/>
        </w:rPr>
        <w:t xml:space="preserve">Planowana data: </w:t>
      </w:r>
      <w:r w:rsidRPr="001D05AD">
        <w:rPr>
          <w:rFonts w:ascii="Times New Roman" w:eastAsia="Times New Roman" w:hAnsi="Times New Roman" w:cs="Times New Roman"/>
          <w:lang w:eastAsia="pl-PL"/>
        </w:rPr>
        <w:t>16.05. 2020 r.</w:t>
      </w:r>
    </w:p>
    <w:p w14:paraId="0FDA231B" w14:textId="77777777" w:rsidR="001D05AD" w:rsidRDefault="001D05AD" w:rsidP="00FF4A78">
      <w:pPr>
        <w:jc w:val="both"/>
        <w:rPr>
          <w:rFonts w:ascii="Times New Roman" w:hAnsi="Times New Roman" w:cs="Times New Roman"/>
        </w:rPr>
      </w:pPr>
      <w:r w:rsidRPr="001D05AD">
        <w:rPr>
          <w:rFonts w:ascii="Times New Roman" w:eastAsia="Times New Roman" w:hAnsi="Times New Roman" w:cs="Times New Roman"/>
          <w:b/>
          <w:bCs/>
          <w:lang w:eastAsia="pl-PL"/>
        </w:rPr>
        <w:t xml:space="preserve">Planowana liczba uczestników: </w:t>
      </w:r>
      <w:r w:rsidRPr="001D05AD">
        <w:rPr>
          <w:rFonts w:ascii="Times New Roman" w:eastAsia="Times New Roman" w:hAnsi="Times New Roman" w:cs="Times New Roman"/>
          <w:lang w:eastAsia="pl-PL"/>
        </w:rPr>
        <w:t>35 osób, w tym 10 dzieci</w:t>
      </w:r>
      <w:r>
        <w:rPr>
          <w:rFonts w:ascii="Times New Roman" w:eastAsia="Times New Roman" w:hAnsi="Times New Roman" w:cs="Times New Roman"/>
          <w:lang w:eastAsia="pl-PL"/>
        </w:rPr>
        <w:t xml:space="preserve"> (m</w:t>
      </w:r>
      <w:r w:rsidR="00D00F52" w:rsidRPr="00DA44AA">
        <w:rPr>
          <w:rFonts w:ascii="Times New Roman" w:hAnsi="Times New Roman" w:cs="Times New Roman"/>
        </w:rPr>
        <w:t>ieszkańcy zainteresowani tematem szkolenia, ze szczególnym uwzględnieniem uczniów i nauczycieli oraz działkowiczów, właścicieli ogrodów i zarządzających budynkami publicznymi, rodziny z dziećmi, koła gospodyń wiejskich</w:t>
      </w:r>
      <w:r>
        <w:rPr>
          <w:rFonts w:ascii="Times New Roman" w:hAnsi="Times New Roman" w:cs="Times New Roman"/>
        </w:rPr>
        <w:t>)</w:t>
      </w:r>
      <w:r w:rsidR="0039143D">
        <w:rPr>
          <w:rFonts w:ascii="Times New Roman" w:hAnsi="Times New Roman" w:cs="Times New Roman"/>
        </w:rPr>
        <w:t>.</w:t>
      </w:r>
    </w:p>
    <w:p w14:paraId="3E818B1D" w14:textId="77777777" w:rsidR="00D00F52" w:rsidRPr="00DA44AA" w:rsidRDefault="00D00F52" w:rsidP="00FF4A78">
      <w:pPr>
        <w:ind w:left="1701" w:hanging="1701"/>
        <w:jc w:val="both"/>
        <w:rPr>
          <w:rFonts w:ascii="Times New Roman" w:hAnsi="Times New Roman" w:cs="Times New Roman"/>
        </w:rPr>
      </w:pPr>
    </w:p>
    <w:p w14:paraId="0AC2BC3E" w14:textId="77777777" w:rsidR="00D00F52" w:rsidRPr="001D05AD" w:rsidRDefault="00D00F52" w:rsidP="00FF4A7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D05AD">
        <w:rPr>
          <w:rFonts w:ascii="Times New Roman" w:hAnsi="Times New Roman" w:cs="Times New Roman"/>
          <w:b/>
          <w:bCs/>
        </w:rPr>
        <w:t xml:space="preserve">Program (wstępny zakres)  </w:t>
      </w:r>
    </w:p>
    <w:p w14:paraId="6BBC4ECB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10.30 – 10.45 rejestracja</w:t>
      </w:r>
    </w:p>
    <w:p w14:paraId="3227AB65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10.45 - 11.00 powitanie uczestników </w:t>
      </w:r>
    </w:p>
    <w:p w14:paraId="36E72007" w14:textId="77777777" w:rsidR="00D77B3C" w:rsidRPr="00DA44AA" w:rsidRDefault="00D77B3C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lastRenderedPageBreak/>
        <w:t>11.00-14.30 szkolenie z przerwą na lunch. Część teoretyczna (przyczyny i skutki zmieniającego się klimatu, korzyści wynikające z pozytywnych działań na rzecz klimatu i</w:t>
      </w:r>
      <w:r w:rsidR="00FF4A78">
        <w:rPr>
          <w:rFonts w:ascii="Times New Roman" w:hAnsi="Times New Roman" w:cs="Times New Roman"/>
        </w:rPr>
        <w:t> </w:t>
      </w:r>
      <w:r w:rsidRPr="00DA44AA">
        <w:rPr>
          <w:rFonts w:ascii="Times New Roman" w:hAnsi="Times New Roman" w:cs="Times New Roman"/>
        </w:rPr>
        <w:t>środowiska, jak we własnym zakresie można zapobiegać zmianom klimatu w skali lokalnej oraz sposoby przystosowania się do nowych warunków klimatycznych (przykłady dobrych praktyk), ze szczególnym zwróceniem uwagi na problem zaniku bioróżnorodności, zmian długości okresu wegetacji, migrację gatunków inwazyjnych, korzyści z założenia ogrodu naturalnego w zmieniających się warunkach klimatycznych.</w:t>
      </w:r>
    </w:p>
    <w:p w14:paraId="5BC47A51" w14:textId="77777777" w:rsidR="00D77B3C" w:rsidRPr="00DA44AA" w:rsidRDefault="00D77B3C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Część praktyczna</w:t>
      </w:r>
      <w:r>
        <w:rPr>
          <w:rFonts w:ascii="Times New Roman" w:hAnsi="Times New Roman" w:cs="Times New Roman"/>
        </w:rPr>
        <w:t xml:space="preserve">* </w:t>
      </w:r>
      <w:r w:rsidRPr="00DA44AA">
        <w:rPr>
          <w:rFonts w:ascii="Times New Roman" w:hAnsi="Times New Roman" w:cs="Times New Roman"/>
        </w:rPr>
        <w:t>(praktyczne wykorzystanie zdobytej wiedzy i pokaz zakładania ogrodu naturalnego</w:t>
      </w:r>
      <w:r>
        <w:rPr>
          <w:rFonts w:ascii="Times New Roman" w:hAnsi="Times New Roman" w:cs="Times New Roman"/>
        </w:rPr>
        <w:t>)</w:t>
      </w:r>
      <w:r w:rsidRPr="00DA44AA">
        <w:rPr>
          <w:rFonts w:ascii="Times New Roman" w:hAnsi="Times New Roman" w:cs="Times New Roman"/>
        </w:rPr>
        <w:t xml:space="preserve"> </w:t>
      </w:r>
    </w:p>
    <w:p w14:paraId="1B956419" w14:textId="77777777" w:rsidR="00D77B3C" w:rsidRPr="00DA44AA" w:rsidRDefault="00D77B3C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14.30 – 15.00 zakończenie i powrót uczestników szkolenia do Radzymina.</w:t>
      </w:r>
    </w:p>
    <w:p w14:paraId="4D2DD16C" w14:textId="77777777" w:rsidR="00D77B3C" w:rsidRDefault="00D77B3C" w:rsidP="00FF4A7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Uwagi: dla dzieci </w:t>
      </w:r>
      <w:r>
        <w:rPr>
          <w:rFonts w:ascii="Times New Roman" w:hAnsi="Times New Roman" w:cs="Times New Roman"/>
        </w:rPr>
        <w:t>należy zapewnić</w:t>
      </w:r>
      <w:r w:rsidRPr="00DA44AA">
        <w:rPr>
          <w:rFonts w:ascii="Times New Roman" w:hAnsi="Times New Roman" w:cs="Times New Roman"/>
        </w:rPr>
        <w:t xml:space="preserve"> warsztaty związane z tematyką szkolenia prowadzone przez osobnego animatora.</w:t>
      </w:r>
    </w:p>
    <w:p w14:paraId="71C7FADE" w14:textId="77777777" w:rsidR="00D77B3C" w:rsidRPr="00DA44AA" w:rsidRDefault="00D77B3C" w:rsidP="00FF4A78">
      <w:pPr>
        <w:ind w:left="720"/>
        <w:jc w:val="both"/>
        <w:rPr>
          <w:rFonts w:ascii="Times New Roman" w:hAnsi="Times New Roman" w:cs="Times New Roman"/>
        </w:rPr>
      </w:pPr>
    </w:p>
    <w:p w14:paraId="1FF0004D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hAnsi="Times New Roman" w:cs="Times New Roman"/>
        </w:rPr>
        <w:t>*</w:t>
      </w:r>
      <w:r w:rsidRPr="00D77B3C">
        <w:rPr>
          <w:rFonts w:ascii="Times New Roman" w:eastAsia="Times New Roman" w:hAnsi="Times New Roman" w:cs="Times New Roman"/>
          <w:lang w:eastAsia="pl-PL"/>
        </w:rPr>
        <w:t xml:space="preserve"> Część praktyczna: demonstracja zakładania ogrodu naturalnego (30 m</w:t>
      </w:r>
      <w:r w:rsidRPr="00D77B3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D77B3C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77B3C">
        <w:rPr>
          <w:rFonts w:ascii="Times New Roman" w:eastAsia="Times New Roman" w:hAnsi="Times New Roman" w:cs="Times New Roman"/>
          <w:lang w:eastAsia="pl-PL"/>
        </w:rPr>
        <w:t xml:space="preserve">nauką sadzenia odpowiednio dobranych jednorocznych roślin </w:t>
      </w:r>
      <w:r w:rsidRPr="00DA44AA">
        <w:rPr>
          <w:rFonts w:ascii="Times New Roman" w:hAnsi="Times New Roman" w:cs="Times New Roman"/>
        </w:rPr>
        <w:t>wraz ze wskazaniem jak usuwać rośliny inwazyjne i</w:t>
      </w:r>
      <w:r w:rsidR="00FF4A78">
        <w:rPr>
          <w:rFonts w:ascii="Times New Roman" w:hAnsi="Times New Roman" w:cs="Times New Roman"/>
        </w:rPr>
        <w:t> </w:t>
      </w:r>
      <w:r w:rsidRPr="00DA44AA">
        <w:rPr>
          <w:rFonts w:ascii="Times New Roman" w:hAnsi="Times New Roman" w:cs="Times New Roman"/>
        </w:rPr>
        <w:t>jakimi roślinami rodzimymi najlepiej je zastępować, jak w naturalny sposób pielęgnować ogród, jak założyć kompostownik</w:t>
      </w:r>
      <w:r w:rsidRPr="00D77B3C">
        <w:rPr>
          <w:rFonts w:ascii="Times New Roman" w:eastAsia="Times New Roman" w:hAnsi="Times New Roman" w:cs="Times New Roman"/>
          <w:lang w:eastAsia="pl-PL"/>
        </w:rPr>
        <w:t>. Uczestnicy wezmą czynny udział w pokazie zakładania ogrodu naturalnego i kompostownika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D77B3C">
        <w:rPr>
          <w:rFonts w:ascii="Times New Roman" w:eastAsia="Times New Roman" w:hAnsi="Times New Roman" w:cs="Times New Roman"/>
          <w:lang w:eastAsia="pl-PL"/>
        </w:rPr>
        <w:t>potrzebne będą podstawowe narzędzia ogrodnicze, rękawice, materiał roślinny.</w:t>
      </w:r>
    </w:p>
    <w:p w14:paraId="554841F1" w14:textId="77777777" w:rsidR="00D77B3C" w:rsidRPr="00D77B3C" w:rsidRDefault="00D77B3C" w:rsidP="00FF4A78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16AEB0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>Koszt</w:t>
      </w:r>
      <w:r>
        <w:rPr>
          <w:rFonts w:ascii="Times New Roman" w:eastAsia="Times New Roman" w:hAnsi="Times New Roman" w:cs="Times New Roman"/>
          <w:lang w:eastAsia="pl-PL"/>
        </w:rPr>
        <w:t xml:space="preserve"> szkolenia</w:t>
      </w:r>
      <w:r w:rsidRPr="00D77B3C">
        <w:rPr>
          <w:rFonts w:ascii="Times New Roman" w:eastAsia="Times New Roman" w:hAnsi="Times New Roman" w:cs="Times New Roman"/>
          <w:lang w:eastAsia="pl-PL"/>
        </w:rPr>
        <w:t xml:space="preserve"> musi obejmować przeprowadzenie części teoretycznej i praktycznej, z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D77B3C">
        <w:rPr>
          <w:rFonts w:ascii="Times New Roman" w:eastAsia="Times New Roman" w:hAnsi="Times New Roman" w:cs="Times New Roman"/>
          <w:lang w:eastAsia="pl-PL"/>
        </w:rPr>
        <w:t>zapewnieniem wszystkich niezbędnych materiałów, potrzebnych do stworzenia takiego ogrodu. Koszty muszą zawierć również:</w:t>
      </w:r>
    </w:p>
    <w:p w14:paraId="1138849C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>- wcześniejszą wizytę w miejscu szkolenia i ew. prace przygotowawcze,</w:t>
      </w:r>
    </w:p>
    <w:p w14:paraId="40441303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 xml:space="preserve">- zakup i transport roślin </w:t>
      </w:r>
    </w:p>
    <w:p w14:paraId="0E9A38BA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>- prace ziemne (przygotowanie terenu, spulchnienie ziemi, dowiezienie materiału glebowego lub użycie glebogryzarki - w razie potrzeby, itp.)</w:t>
      </w:r>
    </w:p>
    <w:p w14:paraId="4D7EFADB" w14:textId="77777777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77B3C">
        <w:rPr>
          <w:rFonts w:ascii="Times New Roman" w:eastAsia="Times New Roman" w:hAnsi="Times New Roman" w:cs="Times New Roman"/>
          <w:lang w:eastAsia="pl-PL"/>
        </w:rPr>
        <w:t>koszty organizacyjne (zapewnienie niezbędnych materiałów w tym rękawic i narzędzi ogrodniczych, dojazdy, nadzór nad prawidłową i sprawną realizacją szkolenia, wynagrodzenia dla specjalistów itp.)</w:t>
      </w:r>
    </w:p>
    <w:p w14:paraId="1B6A81BF" w14:textId="0E798D02" w:rsidR="00D77B3C" w:rsidRPr="00D77B3C" w:rsidRDefault="00D77B3C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>- zapewnienie animatora tematycznego dla dzieci, które wezmą udział w szkoleniu "Ogród naturalny</w:t>
      </w:r>
      <w:r w:rsidR="006057EF">
        <w:rPr>
          <w:rFonts w:ascii="Times New Roman" w:eastAsia="Times New Roman" w:hAnsi="Times New Roman" w:cs="Times New Roman"/>
          <w:lang w:eastAsia="pl-PL"/>
        </w:rPr>
        <w:t>”. Animator przekaże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dzieciom informacj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przyczyn i skutków zmian klimatu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>w przystępny dla nich sposób</w:t>
      </w:r>
      <w:r w:rsidR="006057EF">
        <w:rPr>
          <w:rFonts w:ascii="Times New Roman" w:eastAsia="Times New Roman" w:hAnsi="Times New Roman" w:cs="Times New Roman"/>
          <w:lang w:eastAsia="pl-PL"/>
        </w:rPr>
        <w:t>.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Animator będzie opiekował się dziećmi przez cały czas szkolenia, dzieci wezmą również 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aktywny 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>udział w</w:t>
      </w:r>
      <w:r w:rsidR="006057EF">
        <w:rPr>
          <w:rFonts w:ascii="Times New Roman" w:eastAsia="Times New Roman" w:hAnsi="Times New Roman" w:cs="Times New Roman"/>
          <w:lang w:eastAsia="pl-PL"/>
        </w:rPr>
        <w:t> 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przygotowaniu ogrodu </w:t>
      </w:r>
      <w:r w:rsidR="006057EF">
        <w:rPr>
          <w:rFonts w:ascii="Times New Roman" w:eastAsia="Times New Roman" w:hAnsi="Times New Roman" w:cs="Times New Roman"/>
          <w:lang w:eastAsia="pl-PL"/>
        </w:rPr>
        <w:t>naturalnego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057EF">
        <w:rPr>
          <w:rFonts w:ascii="Times New Roman" w:eastAsia="Times New Roman" w:hAnsi="Times New Roman" w:cs="Times New Roman"/>
          <w:lang w:eastAsia="pl-PL"/>
        </w:rPr>
        <w:t>Koszty muszą zawierać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zapewnienie wszystkich niezbędnych materiałów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 dla dzieci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(np. artykuły plastyczne, sprzęt ogrodniczy).</w:t>
      </w:r>
    </w:p>
    <w:p w14:paraId="60003C39" w14:textId="77777777" w:rsidR="00D00F52" w:rsidRPr="00D77B3C" w:rsidRDefault="00D00F52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4134D9F" w14:textId="77777777" w:rsidR="00D00F52" w:rsidRDefault="00D00F52" w:rsidP="00FF4A78">
      <w:pPr>
        <w:jc w:val="both"/>
        <w:rPr>
          <w:rFonts w:ascii="Times New Roman" w:hAnsi="Times New Roman" w:cs="Times New Roman"/>
        </w:rPr>
      </w:pPr>
    </w:p>
    <w:p w14:paraId="73958A5A" w14:textId="77777777" w:rsidR="00036DD6" w:rsidRPr="00DA44AA" w:rsidRDefault="00036DD6" w:rsidP="00FF4A78">
      <w:pPr>
        <w:jc w:val="both"/>
        <w:rPr>
          <w:rFonts w:ascii="Times New Roman" w:hAnsi="Times New Roman" w:cs="Times New Roman"/>
        </w:rPr>
      </w:pPr>
    </w:p>
    <w:p w14:paraId="4AE9845F" w14:textId="30E372A1" w:rsidR="00D00F52" w:rsidRPr="006515EF" w:rsidRDefault="00D00F52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15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Szkolenie </w:t>
      </w:r>
      <w:r w:rsidR="00DF1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4 </w:t>
      </w:r>
      <w:r w:rsidR="00BF45EE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515EF">
        <w:rPr>
          <w:rFonts w:ascii="Times New Roman" w:hAnsi="Times New Roman" w:cs="Times New Roman"/>
          <w:b/>
          <w:bCs/>
          <w:sz w:val="28"/>
          <w:szCs w:val="28"/>
          <w:u w:val="single"/>
        </w:rPr>
        <w:t>t. „Łąki kwietne”</w:t>
      </w:r>
    </w:p>
    <w:p w14:paraId="7B881D14" w14:textId="77777777" w:rsidR="006515EF" w:rsidRPr="001D05AD" w:rsidRDefault="006515EF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D05AD">
        <w:rPr>
          <w:rFonts w:ascii="Times New Roman" w:eastAsia="Times New Roman" w:hAnsi="Times New Roman" w:cs="Times New Roman"/>
          <w:lang w:eastAsia="pl-PL"/>
        </w:rPr>
        <w:t xml:space="preserve">Usługa obejmuje kompleksowe przeprowadzenie szkolenia nt. zakładania </w:t>
      </w:r>
      <w:r w:rsidR="0093580A">
        <w:rPr>
          <w:rFonts w:ascii="Times New Roman" w:eastAsia="Times New Roman" w:hAnsi="Times New Roman" w:cs="Times New Roman"/>
          <w:lang w:eastAsia="pl-PL"/>
        </w:rPr>
        <w:t>łąk</w:t>
      </w:r>
      <w:r>
        <w:rPr>
          <w:rFonts w:ascii="Times New Roman" w:eastAsia="Times New Roman" w:hAnsi="Times New Roman" w:cs="Times New Roman"/>
          <w:lang w:eastAsia="pl-PL"/>
        </w:rPr>
        <w:t xml:space="preserve"> kwietnych i</w:t>
      </w:r>
      <w:r w:rsidR="00FF4A78">
        <w:rPr>
          <w:rFonts w:ascii="Times New Roman" w:eastAsia="Times New Roman" w:hAnsi="Times New Roman" w:cs="Times New Roman"/>
          <w:lang w:eastAsia="pl-PL"/>
        </w:rPr>
        <w:t> </w:t>
      </w:r>
      <w:r w:rsidRPr="001D05AD">
        <w:rPr>
          <w:rFonts w:ascii="Times New Roman" w:eastAsia="Times New Roman" w:hAnsi="Times New Roman" w:cs="Times New Roman"/>
          <w:lang w:eastAsia="pl-PL"/>
        </w:rPr>
        <w:t xml:space="preserve">stworzenie </w:t>
      </w:r>
      <w:r>
        <w:rPr>
          <w:rFonts w:ascii="Times New Roman" w:eastAsia="Times New Roman" w:hAnsi="Times New Roman" w:cs="Times New Roman"/>
          <w:lang w:eastAsia="pl-PL"/>
        </w:rPr>
        <w:t>takiej łąki</w:t>
      </w:r>
      <w:r w:rsidRPr="001D05AD">
        <w:rPr>
          <w:rFonts w:ascii="Times New Roman" w:eastAsia="Times New Roman" w:hAnsi="Times New Roman" w:cs="Times New Roman"/>
          <w:lang w:eastAsia="pl-PL"/>
        </w:rPr>
        <w:t>, zgodnie z poniższym programem, wraz z zapewnieniem wszystkich koniecznych materiałów. Szkolenie poprowadzi 2 wykwalifikowanych edukatorów i 1 animator dla dzieci.</w:t>
      </w:r>
    </w:p>
    <w:p w14:paraId="2FD09009" w14:textId="77777777" w:rsidR="006515EF" w:rsidRDefault="006515EF" w:rsidP="00FF4A78">
      <w:pPr>
        <w:ind w:left="360"/>
        <w:jc w:val="both"/>
        <w:rPr>
          <w:rFonts w:ascii="Times New Roman" w:hAnsi="Times New Roman" w:cs="Times New Roman"/>
        </w:rPr>
      </w:pPr>
    </w:p>
    <w:p w14:paraId="6F328833" w14:textId="77777777" w:rsidR="006515EF" w:rsidRPr="006515EF" w:rsidRDefault="006515EF" w:rsidP="00FF4A78">
      <w:pPr>
        <w:jc w:val="both"/>
        <w:rPr>
          <w:rFonts w:ascii="Times New Roman" w:hAnsi="Times New Roman" w:cs="Times New Roman"/>
        </w:rPr>
      </w:pPr>
      <w:r w:rsidRPr="006515EF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szkolenia: </w:t>
      </w:r>
      <w:r w:rsidRPr="006515EF">
        <w:rPr>
          <w:rFonts w:ascii="Times New Roman" w:eastAsia="Times New Roman" w:hAnsi="Times New Roman" w:cs="Times New Roman"/>
          <w:lang w:eastAsia="pl-PL"/>
        </w:rPr>
        <w:t>Radzymin (sala zostanie wskazana w późniejszym terminie), założenie łąki kwietnej:</w:t>
      </w:r>
      <w:r w:rsidRPr="006515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515EF">
        <w:rPr>
          <w:rFonts w:ascii="Times New Roman" w:eastAsia="Times New Roman" w:hAnsi="Times New Roman" w:cs="Times New Roman"/>
          <w:lang w:eastAsia="pl-PL"/>
        </w:rPr>
        <w:t xml:space="preserve">trawnik przy ul. Gen. Stanisława Maczka w Radzyminie. </w:t>
      </w:r>
    </w:p>
    <w:p w14:paraId="00A0120E" w14:textId="51902167" w:rsidR="006515EF" w:rsidRPr="006515EF" w:rsidRDefault="006515EF" w:rsidP="00FF4A78">
      <w:pPr>
        <w:jc w:val="both"/>
        <w:rPr>
          <w:rFonts w:ascii="Times New Roman" w:hAnsi="Times New Roman" w:cs="Times New Roman"/>
          <w:b/>
          <w:bCs/>
        </w:rPr>
      </w:pPr>
      <w:r w:rsidRPr="006515EF">
        <w:rPr>
          <w:rFonts w:ascii="Times New Roman" w:hAnsi="Times New Roman" w:cs="Times New Roman"/>
          <w:b/>
          <w:bCs/>
        </w:rPr>
        <w:t xml:space="preserve">Planowana data: </w:t>
      </w:r>
      <w:r w:rsidR="001D28BC">
        <w:rPr>
          <w:rFonts w:ascii="Times New Roman" w:hAnsi="Times New Roman" w:cs="Times New Roman"/>
        </w:rPr>
        <w:t>30</w:t>
      </w:r>
      <w:r w:rsidRPr="006515EF">
        <w:rPr>
          <w:rFonts w:ascii="Times New Roman" w:hAnsi="Times New Roman" w:cs="Times New Roman"/>
        </w:rPr>
        <w:t>. 0</w:t>
      </w:r>
      <w:r w:rsidR="001D28BC">
        <w:rPr>
          <w:rFonts w:ascii="Times New Roman" w:hAnsi="Times New Roman" w:cs="Times New Roman"/>
        </w:rPr>
        <w:t>5</w:t>
      </w:r>
      <w:r w:rsidRPr="006515EF">
        <w:rPr>
          <w:rFonts w:ascii="Times New Roman" w:hAnsi="Times New Roman" w:cs="Times New Roman"/>
        </w:rPr>
        <w:t>. 2020 r.</w:t>
      </w:r>
    </w:p>
    <w:p w14:paraId="17E14A93" w14:textId="77777777" w:rsidR="00D00F52" w:rsidRPr="006515EF" w:rsidRDefault="006515EF" w:rsidP="00FF4A78">
      <w:pPr>
        <w:jc w:val="both"/>
        <w:rPr>
          <w:rFonts w:ascii="Times New Roman" w:hAnsi="Times New Roman" w:cs="Times New Roman"/>
        </w:rPr>
      </w:pPr>
      <w:r w:rsidRPr="006515EF">
        <w:rPr>
          <w:rFonts w:ascii="Times New Roman" w:hAnsi="Times New Roman" w:cs="Times New Roman"/>
          <w:b/>
          <w:bCs/>
        </w:rPr>
        <w:t xml:space="preserve">Planowana liczba uczestników: </w:t>
      </w:r>
      <w:r w:rsidRPr="006515EF">
        <w:rPr>
          <w:rFonts w:ascii="Times New Roman" w:eastAsia="Times New Roman" w:hAnsi="Times New Roman" w:cs="Times New Roman"/>
          <w:lang w:eastAsia="pl-PL"/>
        </w:rPr>
        <w:t>35 osób, w tym 10 dzieci (</w:t>
      </w:r>
      <w:r w:rsidR="00D00F52" w:rsidRPr="006515EF">
        <w:rPr>
          <w:rFonts w:ascii="Times New Roman" w:hAnsi="Times New Roman" w:cs="Times New Roman"/>
        </w:rPr>
        <w:t>mieszkańcy zainteresowani tematem szkolenia, ze szczególnym uwzględnieniem rodzin z dziećmi, uczniów i nauczycieli, kół gospodyń wiejskich oraz działkowiczów, właścicieli ogrodów i zarządzających budynkami publicznymi.</w:t>
      </w:r>
    </w:p>
    <w:p w14:paraId="38F6B8AE" w14:textId="77777777" w:rsidR="00D00F52" w:rsidRPr="00DA44AA" w:rsidRDefault="00D00F52" w:rsidP="00FF4A7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Program (wstępny zakres)  </w:t>
      </w:r>
    </w:p>
    <w:p w14:paraId="6C17B0EE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10.30 – 10.45 rejestracja</w:t>
      </w:r>
    </w:p>
    <w:p w14:paraId="63EB8827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10.45-11.00 powitanie uczestników </w:t>
      </w:r>
    </w:p>
    <w:p w14:paraId="5DD33D5F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11.00-14.30 szkolenie z przerwą na lunch. Część teoretyczna (przyczyny i skutki zmieniającego się klimatu, korzyści wynikające z pozytywnych działań na rzecz klimatu </w:t>
      </w:r>
      <w:r w:rsidRPr="00DA44AA">
        <w:rPr>
          <w:rFonts w:ascii="Times New Roman" w:hAnsi="Times New Roman" w:cs="Times New Roman"/>
        </w:rPr>
        <w:lastRenderedPageBreak/>
        <w:t>i</w:t>
      </w:r>
      <w:r w:rsidR="00FF4A78">
        <w:rPr>
          <w:rFonts w:ascii="Times New Roman" w:hAnsi="Times New Roman" w:cs="Times New Roman"/>
        </w:rPr>
        <w:t> </w:t>
      </w:r>
      <w:r w:rsidRPr="00DA44AA">
        <w:rPr>
          <w:rFonts w:ascii="Times New Roman" w:hAnsi="Times New Roman" w:cs="Times New Roman"/>
        </w:rPr>
        <w:t>środowiska, jak we własnym zakresie można zapobiegać zmianom klimatu w skali lokalnej oraz sposoby przystosowania się do nowych warunków klimatycznych (przykłady dobrych praktyk), ze szczególnym zwróceniem uwagi na problem zaniku bioróżnorodności, zmian długości okresu wegetacji, migrację gatunków inwazyjnych, korzyści z założenia łąki kwietnej w zmieniających się warunkach klimatycznych.</w:t>
      </w:r>
    </w:p>
    <w:p w14:paraId="0BE6535C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Część praktyczna</w:t>
      </w:r>
      <w:r w:rsidR="0093580A">
        <w:rPr>
          <w:rFonts w:ascii="Times New Roman" w:hAnsi="Times New Roman" w:cs="Times New Roman"/>
        </w:rPr>
        <w:t>*</w:t>
      </w:r>
      <w:r w:rsidRPr="00DA44AA">
        <w:rPr>
          <w:rFonts w:ascii="Times New Roman" w:hAnsi="Times New Roman" w:cs="Times New Roman"/>
        </w:rPr>
        <w:t xml:space="preserve"> (praktyczne wykorzystanie zdobytej wiedzy i pokaz zakładania łąki kwietnej</w:t>
      </w:r>
      <w:r w:rsidR="0093580A">
        <w:rPr>
          <w:rFonts w:ascii="Times New Roman" w:hAnsi="Times New Roman" w:cs="Times New Roman"/>
        </w:rPr>
        <w:t>)</w:t>
      </w:r>
    </w:p>
    <w:p w14:paraId="1E18AED7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14.30 zakończenie</w:t>
      </w:r>
    </w:p>
    <w:p w14:paraId="33F82D59" w14:textId="77777777" w:rsidR="00D00F52" w:rsidRPr="00DA44AA" w:rsidRDefault="00D00F52" w:rsidP="00FF4A7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Uwagi: dla dzieci </w:t>
      </w:r>
      <w:r w:rsidR="0093580A">
        <w:rPr>
          <w:rFonts w:ascii="Times New Roman" w:hAnsi="Times New Roman" w:cs="Times New Roman"/>
        </w:rPr>
        <w:t>należy zapewnić</w:t>
      </w:r>
      <w:r w:rsidRPr="00DA44AA">
        <w:rPr>
          <w:rFonts w:ascii="Times New Roman" w:hAnsi="Times New Roman" w:cs="Times New Roman"/>
        </w:rPr>
        <w:t xml:space="preserve"> warsztaty związane z tematyką szkolenia prowadzone przez animatora.</w:t>
      </w:r>
    </w:p>
    <w:p w14:paraId="52F06E7F" w14:textId="77777777" w:rsidR="0093580A" w:rsidRPr="00734402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*</w:t>
      </w:r>
      <w:r w:rsidRPr="00935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część praktyczna: </w:t>
      </w:r>
      <w:r w:rsidR="00BF45EE">
        <w:rPr>
          <w:rFonts w:ascii="Times New Roman" w:eastAsia="Times New Roman" w:hAnsi="Times New Roman" w:cs="Times New Roman"/>
          <w:lang w:eastAsia="pl-PL"/>
        </w:rPr>
        <w:t>pokaz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 zakładania łąki kwietnej (ok. 100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34402">
        <w:rPr>
          <w:rFonts w:ascii="Times New Roman" w:eastAsia="Times New Roman" w:hAnsi="Times New Roman" w:cs="Times New Roman"/>
          <w:lang w:eastAsia="pl-PL"/>
        </w:rPr>
        <w:t>) wraz z nauką sadzenia odpowiednio dobranych jednorocznych roślin łąkowych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3580A">
        <w:rPr>
          <w:rFonts w:ascii="Times New Roman" w:hAnsi="Times New Roman" w:cs="Times New Roman"/>
        </w:rPr>
        <w:t xml:space="preserve"> </w:t>
      </w:r>
      <w:r w:rsidRPr="00DA44AA">
        <w:rPr>
          <w:rFonts w:ascii="Times New Roman" w:hAnsi="Times New Roman" w:cs="Times New Roman"/>
        </w:rPr>
        <w:t>wskazanie jak przygotować ziemię do wysiania łąki kwietnej, jakie mieszanki nasion są najlepsze do założenia takiej łąki, jak utrzymać łąkę kwietną by była ozdobą ogrodu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. Uczestnicy wezmą czynny udział w zakładaniu łąki kwietnej. Potrzebne będą podstawowe narzędzia ogrodnicze, rękawice, wiadra, materiał roślinny. </w:t>
      </w:r>
    </w:p>
    <w:p w14:paraId="6CCBDCB2" w14:textId="77777777" w:rsidR="0093580A" w:rsidRPr="00734402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402">
        <w:rPr>
          <w:rFonts w:ascii="Times New Roman" w:eastAsia="Times New Roman" w:hAnsi="Times New Roman" w:cs="Times New Roman"/>
          <w:lang w:eastAsia="pl-PL"/>
        </w:rPr>
        <w:t xml:space="preserve">Koszty </w:t>
      </w:r>
      <w:r>
        <w:rPr>
          <w:rFonts w:ascii="Times New Roman" w:eastAsia="Times New Roman" w:hAnsi="Times New Roman" w:cs="Times New Roman"/>
          <w:lang w:eastAsia="pl-PL"/>
        </w:rPr>
        <w:t>muszą obejmować:</w:t>
      </w:r>
    </w:p>
    <w:p w14:paraId="63DE7B58" w14:textId="77777777" w:rsidR="0093580A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przeprowadzenie szkolenia </w:t>
      </w:r>
    </w:p>
    <w:p w14:paraId="692EC159" w14:textId="77777777" w:rsidR="0093580A" w:rsidRPr="00D77B3C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D77B3C">
        <w:rPr>
          <w:rFonts w:ascii="Times New Roman" w:eastAsia="Times New Roman" w:hAnsi="Times New Roman" w:cs="Times New Roman"/>
          <w:lang w:eastAsia="pl-PL"/>
        </w:rPr>
        <w:t xml:space="preserve"> wcześniejszą wizytę w miejscu szkolenia i ew. prace przygotowawcze,</w:t>
      </w:r>
    </w:p>
    <w:p w14:paraId="41BC6021" w14:textId="77777777" w:rsidR="0093580A" w:rsidRPr="00734402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 xml:space="preserve">- zakup i transport roślin </w:t>
      </w:r>
    </w:p>
    <w:p w14:paraId="72C0A1EF" w14:textId="77777777" w:rsidR="0093580A" w:rsidRPr="00734402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prace ziemne (przygotowanie terenu, spulchnienie ziemi, dowiezienie materiału glebowego lub użycie glebogryzarki - w razie potrzeby itp.) </w:t>
      </w:r>
    </w:p>
    <w:p w14:paraId="631146C2" w14:textId="77777777" w:rsidR="0093580A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</w:t>
      </w:r>
      <w:r w:rsidRPr="00734402">
        <w:rPr>
          <w:rFonts w:ascii="Times New Roman" w:eastAsia="Times New Roman" w:hAnsi="Times New Roman" w:cs="Times New Roman"/>
          <w:lang w:eastAsia="pl-PL"/>
        </w:rPr>
        <w:t xml:space="preserve">oszty organizacyjne (zapewnienie rękawic i narzędzi ogrodniczych, dojazdy, nadzór nad prawidłową i sprawną realizacją szkolenia itp.) </w:t>
      </w:r>
    </w:p>
    <w:p w14:paraId="28D460E9" w14:textId="3C502B11" w:rsidR="0093580A" w:rsidRPr="00D77B3C" w:rsidRDefault="0093580A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77B3C">
        <w:rPr>
          <w:rFonts w:ascii="Times New Roman" w:eastAsia="Times New Roman" w:hAnsi="Times New Roman" w:cs="Times New Roman"/>
          <w:lang w:eastAsia="pl-PL"/>
        </w:rPr>
        <w:t>- zapewnienie animatora tematycznego dla dzieci, które wezmą udział w szkoleniu "</w:t>
      </w:r>
      <w:r>
        <w:rPr>
          <w:rFonts w:ascii="Times New Roman" w:eastAsia="Times New Roman" w:hAnsi="Times New Roman" w:cs="Times New Roman"/>
          <w:lang w:eastAsia="pl-PL"/>
        </w:rPr>
        <w:t>Łąki kwietne</w:t>
      </w:r>
      <w:r w:rsidRPr="00D77B3C">
        <w:rPr>
          <w:rFonts w:ascii="Times New Roman" w:eastAsia="Times New Roman" w:hAnsi="Times New Roman" w:cs="Times New Roman"/>
          <w:lang w:eastAsia="pl-PL"/>
        </w:rPr>
        <w:t>"</w:t>
      </w:r>
      <w:r w:rsidR="006057EF">
        <w:rPr>
          <w:rFonts w:ascii="Times New Roman" w:eastAsia="Times New Roman" w:hAnsi="Times New Roman" w:cs="Times New Roman"/>
          <w:lang w:eastAsia="pl-PL"/>
        </w:rPr>
        <w:t>. Animator przekaże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dzieciom informacj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6057EF">
        <w:rPr>
          <w:rFonts w:ascii="Times New Roman" w:eastAsia="Times New Roman" w:hAnsi="Times New Roman" w:cs="Times New Roman"/>
          <w:lang w:eastAsia="pl-PL"/>
        </w:rPr>
        <w:t>e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przyczyn i skutków zmian klimatu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>w</w:t>
      </w:r>
      <w:r w:rsidR="006057EF">
        <w:rPr>
          <w:rFonts w:ascii="Times New Roman" w:eastAsia="Times New Roman" w:hAnsi="Times New Roman" w:cs="Times New Roman"/>
          <w:lang w:eastAsia="pl-PL"/>
        </w:rPr>
        <w:t> 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>przystępny dla nich sposób</w:t>
      </w:r>
      <w:r w:rsidR="006057EF">
        <w:rPr>
          <w:rFonts w:ascii="Times New Roman" w:eastAsia="Times New Roman" w:hAnsi="Times New Roman" w:cs="Times New Roman"/>
          <w:lang w:eastAsia="pl-PL"/>
        </w:rPr>
        <w:t>.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Animator będzie opiekował się dziećmi przez cały czas szkolenia, dzieci wezmą również 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aktywny 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>udział w</w:t>
      </w:r>
      <w:r w:rsidR="006057EF">
        <w:rPr>
          <w:rFonts w:ascii="Times New Roman" w:eastAsia="Times New Roman" w:hAnsi="Times New Roman" w:cs="Times New Roman"/>
          <w:lang w:eastAsia="pl-PL"/>
        </w:rPr>
        <w:t> 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przygotowaniu ogrodu deszczowego. </w:t>
      </w:r>
      <w:r w:rsidR="006057EF">
        <w:rPr>
          <w:rFonts w:ascii="Times New Roman" w:eastAsia="Times New Roman" w:hAnsi="Times New Roman" w:cs="Times New Roman"/>
          <w:lang w:eastAsia="pl-PL"/>
        </w:rPr>
        <w:t>Koszty muszą zawierać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zapewnienie wszystkich niezbędnych materiałów</w:t>
      </w:r>
      <w:r w:rsidR="006057EF">
        <w:rPr>
          <w:rFonts w:ascii="Times New Roman" w:eastAsia="Times New Roman" w:hAnsi="Times New Roman" w:cs="Times New Roman"/>
          <w:lang w:eastAsia="pl-PL"/>
        </w:rPr>
        <w:t xml:space="preserve"> dla dzieci</w:t>
      </w:r>
      <w:r w:rsidR="006057EF" w:rsidRPr="00734402">
        <w:rPr>
          <w:rFonts w:ascii="Times New Roman" w:eastAsia="Times New Roman" w:hAnsi="Times New Roman" w:cs="Times New Roman"/>
          <w:lang w:eastAsia="pl-PL"/>
        </w:rPr>
        <w:t xml:space="preserve"> (np. artykuły plastyczne, sprzęt ogrodniczy).</w:t>
      </w:r>
    </w:p>
    <w:p w14:paraId="76969BB7" w14:textId="77777777" w:rsidR="0093580A" w:rsidRDefault="0093580A" w:rsidP="00FF4A78">
      <w:pPr>
        <w:jc w:val="both"/>
        <w:rPr>
          <w:rFonts w:ascii="Times New Roman" w:hAnsi="Times New Roman" w:cs="Times New Roman"/>
        </w:rPr>
      </w:pPr>
    </w:p>
    <w:p w14:paraId="0AE0A9DA" w14:textId="77777777" w:rsidR="00D9590E" w:rsidRDefault="00D9590E" w:rsidP="00FF4A78">
      <w:pPr>
        <w:jc w:val="both"/>
        <w:rPr>
          <w:rFonts w:ascii="Times New Roman" w:hAnsi="Times New Roman" w:cs="Times New Roman"/>
        </w:rPr>
      </w:pPr>
    </w:p>
    <w:p w14:paraId="67E0D919" w14:textId="77777777" w:rsidR="00036DD6" w:rsidRDefault="00036DD6" w:rsidP="00FF4A78">
      <w:pPr>
        <w:jc w:val="both"/>
        <w:rPr>
          <w:rFonts w:ascii="Times New Roman" w:hAnsi="Times New Roman" w:cs="Times New Roman"/>
        </w:rPr>
      </w:pPr>
    </w:p>
    <w:p w14:paraId="37F58A2B" w14:textId="5805F294" w:rsidR="00D00F52" w:rsidRDefault="00D00F52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Szkolenie </w:t>
      </w:r>
      <w:r w:rsidR="00DF1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5 </w:t>
      </w:r>
      <w:r w:rsidR="00F83378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D9590E">
        <w:rPr>
          <w:rFonts w:ascii="Times New Roman" w:hAnsi="Times New Roman" w:cs="Times New Roman"/>
          <w:b/>
          <w:bCs/>
          <w:sz w:val="28"/>
          <w:szCs w:val="28"/>
          <w:u w:val="single"/>
        </w:rPr>
        <w:t>t. „Wejdźmy na dach”</w:t>
      </w:r>
    </w:p>
    <w:p w14:paraId="61C277A6" w14:textId="77777777" w:rsidR="009E0E74" w:rsidRDefault="00D9590E" w:rsidP="00FF4A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402">
        <w:rPr>
          <w:rFonts w:ascii="Times New Roman" w:eastAsia="Times New Roman" w:hAnsi="Times New Roman" w:cs="Times New Roman"/>
          <w:lang w:eastAsia="pl-PL"/>
        </w:rPr>
        <w:t>Usługa obejmuje kompleksowe przeprowadzenie szkolenia</w:t>
      </w:r>
      <w:r>
        <w:rPr>
          <w:rFonts w:ascii="Times New Roman" w:eastAsia="Times New Roman" w:hAnsi="Times New Roman" w:cs="Times New Roman"/>
          <w:lang w:eastAsia="pl-PL"/>
        </w:rPr>
        <w:t xml:space="preserve"> nt. </w:t>
      </w:r>
      <w:r w:rsidR="00311CD5">
        <w:rPr>
          <w:rFonts w:ascii="Times New Roman" w:eastAsia="Times New Roman" w:hAnsi="Times New Roman" w:cs="Times New Roman"/>
          <w:lang w:eastAsia="pl-PL"/>
        </w:rPr>
        <w:t>zielonej i błękitnej infrastruktury</w:t>
      </w:r>
      <w:r w:rsidRPr="00734402">
        <w:rPr>
          <w:rFonts w:ascii="Times New Roman" w:eastAsia="Times New Roman" w:hAnsi="Times New Roman" w:cs="Times New Roman"/>
          <w:lang w:eastAsia="pl-PL"/>
        </w:rPr>
        <w:t>, wraz z zapewnieniem wszystkich materiałów (sadzonki roślin rodzimych)</w:t>
      </w:r>
      <w:r w:rsidR="00311CD5">
        <w:rPr>
          <w:rFonts w:ascii="Times New Roman" w:eastAsia="Times New Roman" w:hAnsi="Times New Roman" w:cs="Times New Roman"/>
          <w:lang w:eastAsia="pl-PL"/>
        </w:rPr>
        <w:t>, zgodnie z poniższym programem</w:t>
      </w:r>
      <w:r w:rsidRPr="00734402">
        <w:rPr>
          <w:rFonts w:ascii="Times New Roman" w:eastAsia="Times New Roman" w:hAnsi="Times New Roman" w:cs="Times New Roman"/>
          <w:lang w:eastAsia="pl-PL"/>
        </w:rPr>
        <w:t>. Szkolenie poprowadzi 2 wykwalifikowanych edukatorów.</w:t>
      </w:r>
      <w:r w:rsidR="009E0E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0E74" w:rsidRPr="00734402">
        <w:rPr>
          <w:rFonts w:ascii="Times New Roman" w:eastAsia="Times New Roman" w:hAnsi="Times New Roman" w:cs="Times New Roman"/>
          <w:lang w:eastAsia="pl-PL"/>
        </w:rPr>
        <w:t>Koszty muszą zawierać przeprowadzenie szkolenia oraz zakup i</w:t>
      </w:r>
      <w:r w:rsidR="009E0E74">
        <w:rPr>
          <w:rFonts w:ascii="Times New Roman" w:eastAsia="Times New Roman" w:hAnsi="Times New Roman" w:cs="Times New Roman"/>
          <w:lang w:eastAsia="pl-PL"/>
        </w:rPr>
        <w:t> </w:t>
      </w:r>
      <w:r w:rsidR="009E0E74" w:rsidRPr="00734402">
        <w:rPr>
          <w:rFonts w:ascii="Times New Roman" w:eastAsia="Times New Roman" w:hAnsi="Times New Roman" w:cs="Times New Roman"/>
          <w:lang w:eastAsia="pl-PL"/>
        </w:rPr>
        <w:t>transport roślin na miejsce szkolenia</w:t>
      </w:r>
      <w:r w:rsidR="009E0E7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C7507F3" w14:textId="77777777" w:rsidR="00D9590E" w:rsidRDefault="00D9590E" w:rsidP="00FF4A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BEDDA7" w14:textId="77777777" w:rsidR="00311CD5" w:rsidRPr="003734EE" w:rsidRDefault="00311CD5" w:rsidP="00FF4A78">
      <w:pPr>
        <w:jc w:val="both"/>
        <w:rPr>
          <w:rFonts w:ascii="Times New Roman" w:hAnsi="Times New Roman" w:cs="Times New Roman"/>
          <w:b/>
          <w:bCs/>
        </w:rPr>
      </w:pPr>
      <w:r w:rsidRPr="003734E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szkolenia: </w:t>
      </w:r>
      <w:r w:rsidRPr="006515EF">
        <w:rPr>
          <w:rFonts w:ascii="Times New Roman" w:eastAsia="Times New Roman" w:hAnsi="Times New Roman" w:cs="Times New Roman"/>
          <w:lang w:eastAsia="pl-PL"/>
        </w:rPr>
        <w:t>Radzymin (sala zostanie wskazana w późniejszym terminie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254A2A8F" w14:textId="77777777" w:rsidR="00311CD5" w:rsidRDefault="00311CD5" w:rsidP="00FF4A78">
      <w:pPr>
        <w:jc w:val="both"/>
        <w:rPr>
          <w:rFonts w:ascii="Times New Roman" w:hAnsi="Times New Roman" w:cs="Times New Roman"/>
          <w:b/>
          <w:bCs/>
        </w:rPr>
      </w:pPr>
      <w:r w:rsidRPr="003734EE">
        <w:rPr>
          <w:rFonts w:ascii="Times New Roman" w:hAnsi="Times New Roman" w:cs="Times New Roman"/>
          <w:b/>
          <w:bCs/>
        </w:rPr>
        <w:t xml:space="preserve">Planowana data: </w:t>
      </w:r>
      <w:r w:rsidRPr="00DF1150">
        <w:rPr>
          <w:rFonts w:ascii="Times New Roman" w:hAnsi="Times New Roman" w:cs="Times New Roman"/>
        </w:rPr>
        <w:t>19.09. 2020 r.</w:t>
      </w:r>
    </w:p>
    <w:p w14:paraId="294F7017" w14:textId="77777777" w:rsidR="00D00F52" w:rsidRDefault="00311CD5" w:rsidP="00FF4A78">
      <w:pPr>
        <w:jc w:val="both"/>
        <w:rPr>
          <w:rFonts w:ascii="Times New Roman" w:hAnsi="Times New Roman" w:cs="Times New Roman"/>
        </w:rPr>
      </w:pPr>
      <w:r w:rsidRPr="006515EF">
        <w:rPr>
          <w:rFonts w:ascii="Times New Roman" w:hAnsi="Times New Roman" w:cs="Times New Roman"/>
          <w:b/>
          <w:bCs/>
        </w:rPr>
        <w:t>Planowana liczba uczestników:</w:t>
      </w:r>
      <w:r>
        <w:rPr>
          <w:rFonts w:ascii="Times New Roman" w:hAnsi="Times New Roman" w:cs="Times New Roman"/>
          <w:b/>
          <w:bCs/>
        </w:rPr>
        <w:t xml:space="preserve"> </w:t>
      </w:r>
      <w:r w:rsidR="00D00F52" w:rsidRPr="00DA44AA">
        <w:rPr>
          <w:rFonts w:ascii="Times New Roman" w:hAnsi="Times New Roman" w:cs="Times New Roman"/>
        </w:rPr>
        <w:t>35 osób</w:t>
      </w:r>
      <w:r>
        <w:rPr>
          <w:rFonts w:ascii="Times New Roman" w:hAnsi="Times New Roman" w:cs="Times New Roman"/>
        </w:rPr>
        <w:t xml:space="preserve"> dorosłych</w:t>
      </w:r>
      <w:r w:rsidR="00D00F52" w:rsidRPr="00DA44AA">
        <w:rPr>
          <w:rFonts w:ascii="Times New Roman" w:hAnsi="Times New Roman" w:cs="Times New Roman"/>
        </w:rPr>
        <w:t>: mieszkańcy zainteresowani tematem szkolenia, ze szczególnym uwzględnieniem młodych mieszkańców planujących budowę domu, uczniów szkół średnich i nauczycieli, zarządzających budynkami publicznymi (w tym JST), deweloperzy, przedstawiciele wspólnot mieszkaniowych.</w:t>
      </w:r>
    </w:p>
    <w:p w14:paraId="678BE869" w14:textId="77777777" w:rsidR="00311CD5" w:rsidRPr="00311CD5" w:rsidRDefault="00311CD5" w:rsidP="00FF4A7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D5FFDF9" w14:textId="77777777" w:rsidR="00D00F52" w:rsidRPr="00311CD5" w:rsidRDefault="00D00F52" w:rsidP="00FF4A7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11CD5">
        <w:rPr>
          <w:rFonts w:ascii="Times New Roman" w:hAnsi="Times New Roman" w:cs="Times New Roman"/>
          <w:b/>
          <w:bCs/>
        </w:rPr>
        <w:t>Program (wstępny zakres)</w:t>
      </w:r>
    </w:p>
    <w:p w14:paraId="669F46FF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10.30 – 10.45 rejestracja</w:t>
      </w:r>
    </w:p>
    <w:p w14:paraId="07738320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 xml:space="preserve">10.45-11.00 powitanie uczestników </w:t>
      </w:r>
    </w:p>
    <w:p w14:paraId="757A17F9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Style w:val="Domylnaczcionkaakapitu1"/>
          <w:rFonts w:ascii="Times New Roman" w:hAnsi="Times New Roman" w:cs="Times New Roman"/>
        </w:rPr>
        <w:t xml:space="preserve">11.00-13.00 część teoretyczna (przyczyny i skutki zmieniającego się klimatu, korzyści wynikające z pozytywnych działań na rzecz klimatu i środowiska, jak we własnym zakresie można zapobiegać zmianom klimatu w skali lokalnej – zielona </w:t>
      </w:r>
      <w:r w:rsidR="00DB4CC9">
        <w:rPr>
          <w:rStyle w:val="Domylnaczcionkaakapitu1"/>
          <w:rFonts w:ascii="Times New Roman" w:hAnsi="Times New Roman" w:cs="Times New Roman"/>
        </w:rPr>
        <w:t xml:space="preserve">i błękitna </w:t>
      </w:r>
      <w:r w:rsidRPr="00DA44AA">
        <w:rPr>
          <w:rStyle w:val="Domylnaczcionkaakapitu1"/>
          <w:rFonts w:ascii="Times New Roman" w:hAnsi="Times New Roman" w:cs="Times New Roman"/>
        </w:rPr>
        <w:t>infrastruktura jako rozwiązanie zyskujące coraz większą popularność, wskazanie korzyści płynących z rozwoju zielonej</w:t>
      </w:r>
      <w:r w:rsidR="00DB4CC9">
        <w:rPr>
          <w:rStyle w:val="Domylnaczcionkaakapitu1"/>
          <w:rFonts w:ascii="Times New Roman" w:hAnsi="Times New Roman" w:cs="Times New Roman"/>
        </w:rPr>
        <w:t xml:space="preserve"> i błękitnej</w:t>
      </w:r>
      <w:r w:rsidRPr="00DA44AA">
        <w:rPr>
          <w:rStyle w:val="Domylnaczcionkaakapitu1"/>
          <w:rFonts w:ascii="Times New Roman" w:hAnsi="Times New Roman" w:cs="Times New Roman"/>
        </w:rPr>
        <w:t xml:space="preserve"> infrastruktury (np. zatrzymywanie wody opadowej, termoizolacja, funkcja ogniochronna, budowanie nowoczesnego i ekologicznego wizerunku firmy/ instytucji), zaproponowanie konkretnych działań (przykłady dobrych praktyk) które będą inspiracją do rozwiązań architektonicznych, atrakcyjnych zarówno pod względem wyglądu </w:t>
      </w:r>
      <w:r w:rsidRPr="00DA44AA">
        <w:rPr>
          <w:rStyle w:val="Domylnaczcionkaakapitu1"/>
          <w:rFonts w:ascii="Times New Roman" w:hAnsi="Times New Roman" w:cs="Times New Roman"/>
        </w:rPr>
        <w:lastRenderedPageBreak/>
        <w:t>jak i pełnionej funkcji</w:t>
      </w:r>
      <w:r w:rsidR="00311CD5">
        <w:rPr>
          <w:rStyle w:val="Domylnaczcionkaakapitu1"/>
          <w:rFonts w:ascii="Times New Roman" w:hAnsi="Times New Roman" w:cs="Times New Roman"/>
        </w:rPr>
        <w:t>, np. zielone dachy i elewacje, parki kieszonkowe, itp</w:t>
      </w:r>
      <w:r w:rsidRPr="00DA44AA">
        <w:rPr>
          <w:rStyle w:val="Domylnaczcionkaakapitu1"/>
          <w:rFonts w:ascii="Times New Roman" w:hAnsi="Times New Roman" w:cs="Times New Roman"/>
        </w:rPr>
        <w:t xml:space="preserve">. </w:t>
      </w:r>
      <w:r w:rsidRPr="00DA44AA">
        <w:rPr>
          <w:rStyle w:val="Domylnaczcionkaakapitu1"/>
          <w:rFonts w:ascii="Times New Roman" w:hAnsi="Times New Roman" w:cs="Times New Roman"/>
          <w:color w:val="000000"/>
        </w:rPr>
        <w:t>Na koniec rozdanie sadzonek roślin rodzimych</w:t>
      </w:r>
      <w:r w:rsidR="00311CD5">
        <w:rPr>
          <w:rStyle w:val="Domylnaczcionkaakapitu1"/>
          <w:rFonts w:ascii="Times New Roman" w:hAnsi="Times New Roman" w:cs="Times New Roman"/>
          <w:color w:val="000000"/>
        </w:rPr>
        <w:t xml:space="preserve"> (</w:t>
      </w:r>
      <w:r w:rsidR="00311CD5" w:rsidRPr="00734402">
        <w:rPr>
          <w:rFonts w:ascii="Times New Roman" w:eastAsia="Times New Roman" w:hAnsi="Times New Roman" w:cs="Times New Roman"/>
          <w:lang w:eastAsia="pl-PL"/>
        </w:rPr>
        <w:t>w celu promocji łagodzeni</w:t>
      </w:r>
      <w:r w:rsidR="00311CD5">
        <w:rPr>
          <w:rFonts w:ascii="Times New Roman" w:eastAsia="Times New Roman" w:hAnsi="Times New Roman" w:cs="Times New Roman"/>
          <w:lang w:eastAsia="pl-PL"/>
        </w:rPr>
        <w:t>a</w:t>
      </w:r>
      <w:r w:rsidR="00311CD5" w:rsidRPr="00734402">
        <w:rPr>
          <w:rFonts w:ascii="Times New Roman" w:eastAsia="Times New Roman" w:hAnsi="Times New Roman" w:cs="Times New Roman"/>
          <w:lang w:eastAsia="pl-PL"/>
        </w:rPr>
        <w:t xml:space="preserve"> skutków zmian klimatu </w:t>
      </w:r>
      <w:r w:rsidR="00311CD5">
        <w:rPr>
          <w:rFonts w:ascii="Times New Roman" w:eastAsia="Times New Roman" w:hAnsi="Times New Roman" w:cs="Times New Roman"/>
          <w:lang w:eastAsia="pl-PL"/>
        </w:rPr>
        <w:t xml:space="preserve">poprzez </w:t>
      </w:r>
      <w:r w:rsidR="00311CD5" w:rsidRPr="00734402">
        <w:rPr>
          <w:rFonts w:ascii="Times New Roman" w:eastAsia="Times New Roman" w:hAnsi="Times New Roman" w:cs="Times New Roman"/>
          <w:lang w:eastAsia="pl-PL"/>
        </w:rPr>
        <w:t>zazieleniani</w:t>
      </w:r>
      <w:r w:rsidR="00311CD5">
        <w:rPr>
          <w:rFonts w:ascii="Times New Roman" w:eastAsia="Times New Roman" w:hAnsi="Times New Roman" w:cs="Times New Roman"/>
          <w:lang w:eastAsia="pl-PL"/>
        </w:rPr>
        <w:t>e</w:t>
      </w:r>
      <w:r w:rsidR="00311CD5" w:rsidRPr="00734402">
        <w:rPr>
          <w:rFonts w:ascii="Times New Roman" w:eastAsia="Times New Roman" w:hAnsi="Times New Roman" w:cs="Times New Roman"/>
          <w:lang w:eastAsia="pl-PL"/>
        </w:rPr>
        <w:t xml:space="preserve"> najbliższego otoczenia</w:t>
      </w:r>
      <w:r w:rsidR="00DB4CC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11CD5" w:rsidRPr="00734402">
        <w:rPr>
          <w:rFonts w:ascii="Times New Roman" w:eastAsia="Times New Roman" w:hAnsi="Times New Roman" w:cs="Times New Roman"/>
          <w:lang w:eastAsia="pl-PL"/>
        </w:rPr>
        <w:t>będzie o tym mowa na szkoleniu).</w:t>
      </w:r>
    </w:p>
    <w:p w14:paraId="67F691E2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13.00– 13.30 lunch i rozmowy kuluarowe</w:t>
      </w:r>
    </w:p>
    <w:p w14:paraId="794770A0" w14:textId="77777777" w:rsidR="00D00F52" w:rsidRPr="00DA44AA" w:rsidRDefault="00D00F52" w:rsidP="00FF4A78">
      <w:pPr>
        <w:ind w:left="720"/>
        <w:jc w:val="both"/>
        <w:rPr>
          <w:rFonts w:ascii="Times New Roman" w:hAnsi="Times New Roman" w:cs="Times New Roman"/>
        </w:rPr>
      </w:pPr>
      <w:r w:rsidRPr="00DA44AA">
        <w:rPr>
          <w:rFonts w:ascii="Times New Roman" w:hAnsi="Times New Roman" w:cs="Times New Roman"/>
        </w:rPr>
        <w:t>13.30 zakończenie</w:t>
      </w:r>
    </w:p>
    <w:p w14:paraId="44B8AF0C" w14:textId="77777777" w:rsidR="00DB4CC9" w:rsidRPr="00DA44AA" w:rsidRDefault="00DB4CC9" w:rsidP="00FF4A78">
      <w:pPr>
        <w:jc w:val="both"/>
        <w:rPr>
          <w:rFonts w:ascii="Times New Roman" w:hAnsi="Times New Roman" w:cs="Times New Roman"/>
        </w:rPr>
      </w:pPr>
    </w:p>
    <w:p w14:paraId="7C204230" w14:textId="77777777" w:rsidR="0012774F" w:rsidRPr="00FF4A78" w:rsidRDefault="00DB4CC9" w:rsidP="00FF4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Na każdym szkoleniu, w części teoretycznej, należy zwrócić uwagę na fakt, że</w:t>
      </w:r>
      <w:r w:rsidRPr="007C32F0">
        <w:rPr>
          <w:rFonts w:ascii="Times New Roman" w:hAnsi="Times New Roman" w:cs="Times New Roman"/>
        </w:rPr>
        <w:t xml:space="preserve"> przyczyną zachodzących zmian klimatu jest </w:t>
      </w:r>
      <w:r>
        <w:rPr>
          <w:rFonts w:ascii="Times New Roman" w:hAnsi="Times New Roman" w:cs="Times New Roman"/>
        </w:rPr>
        <w:t xml:space="preserve">również </w:t>
      </w:r>
      <w:r w:rsidRPr="007C32F0">
        <w:rPr>
          <w:rFonts w:ascii="Times New Roman" w:hAnsi="Times New Roman" w:cs="Times New Roman"/>
        </w:rPr>
        <w:t>przemysłowa hodowla zwierząt</w:t>
      </w:r>
      <w:r w:rsidR="00F83378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 xml:space="preserve"> </w:t>
      </w:r>
      <w:r w:rsidR="00F83378">
        <w:rPr>
          <w:rFonts w:ascii="Times New Roman" w:hAnsi="Times New Roman" w:cs="Times New Roman"/>
        </w:rPr>
        <w:t xml:space="preserve">związku z tym, w </w:t>
      </w:r>
      <w:r>
        <w:rPr>
          <w:rFonts w:ascii="Times New Roman" w:hAnsi="Times New Roman" w:cs="Times New Roman"/>
        </w:rPr>
        <w:t>trakcie szkoleń przewidziano lunch</w:t>
      </w:r>
      <w:r w:rsidRPr="007C32F0">
        <w:rPr>
          <w:rFonts w:ascii="Times New Roman" w:hAnsi="Times New Roman" w:cs="Times New Roman"/>
        </w:rPr>
        <w:t xml:space="preserve"> przygotowany z produktów ekologicznych, pochodzenia roślinnego, z</w:t>
      </w:r>
      <w:r w:rsidR="00FF4A78">
        <w:rPr>
          <w:rFonts w:ascii="Times New Roman" w:hAnsi="Times New Roman" w:cs="Times New Roman"/>
        </w:rPr>
        <w:t> </w:t>
      </w:r>
      <w:r w:rsidRPr="007C32F0">
        <w:rPr>
          <w:rFonts w:ascii="Times New Roman" w:hAnsi="Times New Roman" w:cs="Times New Roman"/>
        </w:rPr>
        <w:t>wykorzystaniem opakowań nadających się do recyklingu lub biodegradowalnych</w:t>
      </w:r>
      <w:r>
        <w:rPr>
          <w:rFonts w:ascii="Times New Roman" w:hAnsi="Times New Roman" w:cs="Times New Roman"/>
        </w:rPr>
        <w:t xml:space="preserve">, jako </w:t>
      </w:r>
      <w:r w:rsidRPr="007C32F0">
        <w:rPr>
          <w:rFonts w:ascii="Times New Roman" w:hAnsi="Times New Roman" w:cs="Times New Roman"/>
        </w:rPr>
        <w:t>promocja zdrowego stylu życia</w:t>
      </w:r>
      <w:r>
        <w:rPr>
          <w:rFonts w:ascii="Times New Roman" w:hAnsi="Times New Roman" w:cs="Times New Roman"/>
        </w:rPr>
        <w:t xml:space="preserve">. Koszty lunchu pokrywa Zamawiający. </w:t>
      </w:r>
    </w:p>
    <w:sectPr w:rsidR="0012774F" w:rsidRPr="00FF4A78" w:rsidSect="001D05AD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zCs w:val="24"/>
        <w:vertAlign w:val="baseline"/>
        <w:em w:val="none"/>
        <w:lang w:val="pl-PL" w:eastAsia="zh-C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52"/>
    <w:rsid w:val="000261A9"/>
    <w:rsid w:val="00036DD6"/>
    <w:rsid w:val="001D05AD"/>
    <w:rsid w:val="001D28BC"/>
    <w:rsid w:val="00311CD5"/>
    <w:rsid w:val="0039143D"/>
    <w:rsid w:val="00453B90"/>
    <w:rsid w:val="005B07F4"/>
    <w:rsid w:val="006057EF"/>
    <w:rsid w:val="006515EF"/>
    <w:rsid w:val="00674708"/>
    <w:rsid w:val="006E786F"/>
    <w:rsid w:val="007817E5"/>
    <w:rsid w:val="007910AC"/>
    <w:rsid w:val="008F173E"/>
    <w:rsid w:val="00911D06"/>
    <w:rsid w:val="0093580A"/>
    <w:rsid w:val="009861F6"/>
    <w:rsid w:val="00993848"/>
    <w:rsid w:val="009E0E74"/>
    <w:rsid w:val="00A040C0"/>
    <w:rsid w:val="00BC06F8"/>
    <w:rsid w:val="00BE04B1"/>
    <w:rsid w:val="00BF45EE"/>
    <w:rsid w:val="00D00F52"/>
    <w:rsid w:val="00D40135"/>
    <w:rsid w:val="00D77B3C"/>
    <w:rsid w:val="00D84D6A"/>
    <w:rsid w:val="00D9590E"/>
    <w:rsid w:val="00DB4CC9"/>
    <w:rsid w:val="00DC58B2"/>
    <w:rsid w:val="00DF1150"/>
    <w:rsid w:val="00E71C69"/>
    <w:rsid w:val="00F83378"/>
    <w:rsid w:val="00FE436E"/>
    <w:rsid w:val="00FF26B1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24D"/>
  <w15:chartTrackingRefBased/>
  <w15:docId w15:val="{1874942C-D8A4-49BA-A9B6-E004B74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00F52"/>
  </w:style>
  <w:style w:type="paragraph" w:styleId="Akapitzlist">
    <w:name w:val="List Paragraph"/>
    <w:basedOn w:val="Normalny"/>
    <w:uiPriority w:val="34"/>
    <w:qFormat/>
    <w:rsid w:val="00FE436E"/>
    <w:pPr>
      <w:ind w:left="720"/>
      <w:contextualSpacing/>
    </w:pPr>
    <w:rPr>
      <w:szCs w:val="21"/>
    </w:rPr>
  </w:style>
  <w:style w:type="character" w:customStyle="1" w:styleId="lrzxr">
    <w:name w:val="lrzxr"/>
    <w:basedOn w:val="Domylnaczcionkaakapitu"/>
    <w:rsid w:val="00FE436E"/>
  </w:style>
  <w:style w:type="paragraph" w:styleId="Tekstdymka">
    <w:name w:val="Balloon Text"/>
    <w:basedOn w:val="Normalny"/>
    <w:link w:val="TekstdymkaZnak"/>
    <w:uiPriority w:val="99"/>
    <w:semiHidden/>
    <w:unhideWhenUsed/>
    <w:rsid w:val="005B07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F4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4B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4B1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4B1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20</cp:revision>
  <cp:lastPrinted>2020-02-27T12:09:00Z</cp:lastPrinted>
  <dcterms:created xsi:type="dcterms:W3CDTF">2020-02-27T09:27:00Z</dcterms:created>
  <dcterms:modified xsi:type="dcterms:W3CDTF">2020-03-03T11:42:00Z</dcterms:modified>
</cp:coreProperties>
</file>